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2A" w:rsidRPr="004A0A2A" w:rsidRDefault="004A0A2A" w:rsidP="004A0A2A">
      <w:pPr>
        <w:spacing w:after="0" w:line="240" w:lineRule="auto"/>
        <w:jc w:val="center"/>
        <w:rPr>
          <w:rFonts w:ascii="Times New Roman" w:eastAsia="Times New Roman" w:hAnsi="Times New Roman" w:cs="Times New Roman"/>
          <w:sz w:val="24"/>
          <w:szCs w:val="20"/>
          <w:lang w:eastAsia="ru-RU"/>
        </w:rPr>
      </w:pPr>
      <w:r w:rsidRPr="004A0A2A">
        <w:rPr>
          <w:rFonts w:ascii="Times New Roman" w:eastAsia="Times New Roman" w:hAnsi="Times New Roman" w:cs="Times New Roman"/>
          <w:sz w:val="24"/>
          <w:szCs w:val="20"/>
          <w:lang w:eastAsia="ru-RU"/>
        </w:rPr>
        <w:t xml:space="preserve">МБОУ Яманская СОШ </w:t>
      </w:r>
      <w:proofErr w:type="spellStart"/>
      <w:r w:rsidRPr="004A0A2A">
        <w:rPr>
          <w:rFonts w:ascii="Times New Roman" w:eastAsia="Times New Roman" w:hAnsi="Times New Roman" w:cs="Times New Roman"/>
          <w:sz w:val="24"/>
          <w:szCs w:val="20"/>
          <w:lang w:eastAsia="ru-RU"/>
        </w:rPr>
        <w:t>Илекского</w:t>
      </w:r>
      <w:proofErr w:type="spellEnd"/>
      <w:r w:rsidRPr="004A0A2A">
        <w:rPr>
          <w:rFonts w:ascii="Times New Roman" w:eastAsia="Times New Roman" w:hAnsi="Times New Roman" w:cs="Times New Roman"/>
          <w:sz w:val="24"/>
          <w:szCs w:val="20"/>
          <w:lang w:eastAsia="ru-RU"/>
        </w:rPr>
        <w:t xml:space="preserve"> района Оренбургской области</w:t>
      </w:r>
    </w:p>
    <w:p w:rsidR="004A0A2A" w:rsidRPr="004A0A2A" w:rsidRDefault="004A0A2A" w:rsidP="004A0A2A">
      <w:pPr>
        <w:spacing w:after="0" w:line="240" w:lineRule="auto"/>
        <w:jc w:val="center"/>
        <w:rPr>
          <w:rFonts w:ascii="Times New Roman" w:eastAsia="Times New Roman" w:hAnsi="Times New Roman" w:cs="Times New Roman"/>
          <w:sz w:val="24"/>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20"/>
        <w:gridCol w:w="3221"/>
      </w:tblGrid>
      <w:tr w:rsidR="004A0A2A" w:rsidRPr="004A0A2A" w:rsidTr="004A0A2A">
        <w:trPr>
          <w:trHeight w:val="1834"/>
        </w:trPr>
        <w:tc>
          <w:tcPr>
            <w:tcW w:w="3220" w:type="dxa"/>
            <w:tcBorders>
              <w:top w:val="nil"/>
              <w:left w:val="nil"/>
              <w:bottom w:val="nil"/>
              <w:right w:val="nil"/>
            </w:tcBorders>
          </w:tcPr>
          <w:p w:rsidR="004A0A2A" w:rsidRPr="004A0A2A" w:rsidRDefault="004A0A2A" w:rsidP="004A0A2A">
            <w:pPr>
              <w:spacing w:after="0" w:line="240" w:lineRule="auto"/>
              <w:jc w:val="center"/>
              <w:rPr>
                <w:rFonts w:ascii="Times New Roman" w:eastAsia="Times New Roman" w:hAnsi="Times New Roman" w:cs="Times New Roman"/>
                <w:b/>
                <w:sz w:val="20"/>
                <w:szCs w:val="20"/>
                <w:lang w:eastAsia="ru-RU"/>
              </w:rPr>
            </w:pPr>
            <w:r w:rsidRPr="004A0A2A">
              <w:rPr>
                <w:rFonts w:ascii="Times New Roman" w:eastAsia="Times New Roman" w:hAnsi="Times New Roman" w:cs="Times New Roman"/>
                <w:b/>
                <w:sz w:val="20"/>
                <w:szCs w:val="20"/>
                <w:lang w:eastAsia="ru-RU"/>
              </w:rPr>
              <w:t>«Утверждаю»</w:t>
            </w:r>
          </w:p>
          <w:p w:rsidR="004A0A2A" w:rsidRPr="004A0A2A" w:rsidRDefault="004A0A2A" w:rsidP="004A0A2A">
            <w:pPr>
              <w:spacing w:after="0" w:line="240" w:lineRule="auto"/>
              <w:jc w:val="center"/>
              <w:rPr>
                <w:rFonts w:ascii="Times New Roman" w:eastAsia="Times New Roman" w:hAnsi="Times New Roman" w:cs="Times New Roman"/>
                <w:b/>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Cs w:val="20"/>
                <w:lang w:eastAsia="ru-RU"/>
              </w:rPr>
            </w:pPr>
            <w:r w:rsidRPr="004A0A2A">
              <w:rPr>
                <w:rFonts w:ascii="Times New Roman" w:eastAsia="Times New Roman" w:hAnsi="Times New Roman" w:cs="Times New Roman"/>
                <w:szCs w:val="20"/>
                <w:lang w:eastAsia="ru-RU"/>
              </w:rPr>
              <w:t>Руководитель</w:t>
            </w:r>
          </w:p>
          <w:p w:rsidR="004A0A2A" w:rsidRPr="004A0A2A" w:rsidRDefault="004A0A2A" w:rsidP="004A0A2A">
            <w:pPr>
              <w:spacing w:after="0" w:line="240" w:lineRule="auto"/>
              <w:jc w:val="center"/>
              <w:rPr>
                <w:rFonts w:ascii="Times New Roman" w:eastAsia="Times New Roman" w:hAnsi="Times New Roman" w:cs="Times New Roman"/>
                <w:szCs w:val="20"/>
                <w:lang w:eastAsia="ru-RU"/>
              </w:rPr>
            </w:pPr>
            <w:r w:rsidRPr="004A0A2A">
              <w:rPr>
                <w:rFonts w:ascii="Times New Roman" w:eastAsia="Times New Roman" w:hAnsi="Times New Roman" w:cs="Times New Roman"/>
                <w:szCs w:val="20"/>
                <w:lang w:eastAsia="ru-RU"/>
              </w:rPr>
              <w:t xml:space="preserve"> МБОУ</w:t>
            </w:r>
          </w:p>
          <w:p w:rsidR="004A0A2A" w:rsidRPr="004A0A2A" w:rsidRDefault="004A0A2A" w:rsidP="004A0A2A">
            <w:pPr>
              <w:spacing w:after="0" w:line="240" w:lineRule="auto"/>
              <w:jc w:val="center"/>
              <w:rPr>
                <w:rFonts w:ascii="Times New Roman" w:eastAsia="Times New Roman" w:hAnsi="Times New Roman" w:cs="Times New Roman"/>
                <w:szCs w:val="20"/>
                <w:lang w:eastAsia="ru-RU"/>
              </w:rPr>
            </w:pPr>
            <w:r w:rsidRPr="004A0A2A">
              <w:rPr>
                <w:rFonts w:ascii="Times New Roman" w:eastAsia="Times New Roman" w:hAnsi="Times New Roman" w:cs="Times New Roman"/>
                <w:szCs w:val="20"/>
                <w:lang w:eastAsia="ru-RU"/>
              </w:rPr>
              <w:t>Яманская СОШ</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tc>
        <w:tc>
          <w:tcPr>
            <w:tcW w:w="3220" w:type="dxa"/>
            <w:tcBorders>
              <w:top w:val="nil"/>
              <w:left w:val="nil"/>
              <w:bottom w:val="nil"/>
              <w:right w:val="nil"/>
            </w:tcBorders>
            <w:shd w:val="clear" w:color="auto" w:fill="auto"/>
          </w:tcPr>
          <w:p w:rsidR="004A0A2A" w:rsidRPr="004A0A2A" w:rsidRDefault="004A0A2A" w:rsidP="004A0A2A">
            <w:pPr>
              <w:spacing w:after="0" w:line="240" w:lineRule="auto"/>
              <w:jc w:val="center"/>
              <w:rPr>
                <w:rFonts w:ascii="Times New Roman" w:eastAsia="Times New Roman" w:hAnsi="Times New Roman" w:cs="Times New Roman"/>
                <w:b/>
                <w:sz w:val="20"/>
                <w:szCs w:val="20"/>
                <w:lang w:eastAsia="ru-RU"/>
              </w:rPr>
            </w:pPr>
            <w:r w:rsidRPr="004A0A2A">
              <w:rPr>
                <w:rFonts w:ascii="Times New Roman" w:eastAsia="Times New Roman" w:hAnsi="Times New Roman" w:cs="Times New Roman"/>
                <w:b/>
                <w:sz w:val="20"/>
                <w:szCs w:val="20"/>
                <w:lang w:eastAsia="ru-RU"/>
              </w:rPr>
              <w:t>«Согласовано»</w:t>
            </w:r>
          </w:p>
          <w:p w:rsidR="004A0A2A" w:rsidRPr="004A0A2A" w:rsidRDefault="004A0A2A" w:rsidP="004A0A2A">
            <w:pPr>
              <w:spacing w:after="0" w:line="240" w:lineRule="auto"/>
              <w:jc w:val="center"/>
              <w:rPr>
                <w:rFonts w:ascii="Times New Roman" w:eastAsia="Times New Roman" w:hAnsi="Times New Roman" w:cs="Times New Roman"/>
                <w:b/>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Cs w:val="20"/>
                <w:lang w:eastAsia="ru-RU"/>
              </w:rPr>
            </w:pPr>
            <w:r w:rsidRPr="004A0A2A">
              <w:rPr>
                <w:rFonts w:ascii="Times New Roman" w:eastAsia="Times New Roman" w:hAnsi="Times New Roman" w:cs="Times New Roman"/>
                <w:szCs w:val="20"/>
                <w:lang w:eastAsia="ru-RU"/>
              </w:rPr>
              <w:t>Заместитель</w:t>
            </w:r>
          </w:p>
          <w:p w:rsidR="004A0A2A" w:rsidRPr="004A0A2A" w:rsidRDefault="004A0A2A" w:rsidP="004A0A2A">
            <w:pPr>
              <w:spacing w:after="0" w:line="240" w:lineRule="auto"/>
              <w:jc w:val="center"/>
              <w:rPr>
                <w:rFonts w:ascii="Times New Roman" w:eastAsia="Times New Roman" w:hAnsi="Times New Roman" w:cs="Times New Roman"/>
                <w:szCs w:val="20"/>
                <w:lang w:eastAsia="ru-RU"/>
              </w:rPr>
            </w:pPr>
            <w:r w:rsidRPr="004A0A2A">
              <w:rPr>
                <w:rFonts w:ascii="Times New Roman" w:eastAsia="Times New Roman" w:hAnsi="Times New Roman" w:cs="Times New Roman"/>
                <w:szCs w:val="20"/>
                <w:lang w:eastAsia="ru-RU"/>
              </w:rPr>
              <w:t xml:space="preserve">директора по УВР МБОУ </w:t>
            </w:r>
          </w:p>
          <w:p w:rsidR="004A0A2A" w:rsidRPr="004A0A2A" w:rsidRDefault="004A0A2A" w:rsidP="004A0A2A">
            <w:pPr>
              <w:spacing w:after="0" w:line="240" w:lineRule="auto"/>
              <w:jc w:val="center"/>
              <w:rPr>
                <w:rFonts w:ascii="Times New Roman" w:eastAsia="Times New Roman" w:hAnsi="Times New Roman" w:cs="Times New Roman"/>
                <w:szCs w:val="20"/>
                <w:lang w:eastAsia="ru-RU"/>
              </w:rPr>
            </w:pPr>
            <w:r w:rsidRPr="004A0A2A">
              <w:rPr>
                <w:rFonts w:ascii="Times New Roman" w:eastAsia="Times New Roman" w:hAnsi="Times New Roman" w:cs="Times New Roman"/>
                <w:szCs w:val="20"/>
                <w:lang w:eastAsia="ru-RU"/>
              </w:rPr>
              <w:t>Яманская СОШ</w:t>
            </w:r>
          </w:p>
        </w:tc>
        <w:tc>
          <w:tcPr>
            <w:tcW w:w="3221" w:type="dxa"/>
            <w:tcBorders>
              <w:top w:val="nil"/>
              <w:left w:val="nil"/>
              <w:bottom w:val="nil"/>
              <w:right w:val="nil"/>
            </w:tcBorders>
            <w:shd w:val="clear" w:color="auto" w:fill="auto"/>
          </w:tcPr>
          <w:p w:rsidR="004A0A2A" w:rsidRPr="004A0A2A" w:rsidRDefault="004A0A2A" w:rsidP="004A0A2A">
            <w:pPr>
              <w:spacing w:after="0" w:line="240" w:lineRule="auto"/>
              <w:jc w:val="center"/>
              <w:rPr>
                <w:rFonts w:ascii="Times New Roman" w:eastAsia="Times New Roman" w:hAnsi="Times New Roman" w:cs="Times New Roman"/>
                <w:b/>
                <w:sz w:val="20"/>
                <w:szCs w:val="20"/>
                <w:lang w:eastAsia="ru-RU"/>
              </w:rPr>
            </w:pPr>
            <w:r w:rsidRPr="004A0A2A">
              <w:rPr>
                <w:rFonts w:ascii="Times New Roman" w:eastAsia="Times New Roman" w:hAnsi="Times New Roman" w:cs="Times New Roman"/>
                <w:b/>
                <w:sz w:val="20"/>
                <w:szCs w:val="20"/>
                <w:lang w:eastAsia="ru-RU"/>
              </w:rPr>
              <w:t>«Рассмотрено»</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4"/>
                <w:szCs w:val="20"/>
                <w:lang w:eastAsia="ru-RU"/>
              </w:rPr>
            </w:pPr>
            <w:r w:rsidRPr="004A0A2A">
              <w:rPr>
                <w:rFonts w:ascii="Times New Roman" w:eastAsia="Times New Roman" w:hAnsi="Times New Roman" w:cs="Times New Roman"/>
                <w:sz w:val="24"/>
                <w:szCs w:val="20"/>
                <w:lang w:eastAsia="ru-RU"/>
              </w:rPr>
              <w:t>на заседании</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24"/>
                <w:szCs w:val="20"/>
                <w:lang w:eastAsia="ru-RU"/>
              </w:rPr>
              <w:t xml:space="preserve"> методического совета</w:t>
            </w:r>
          </w:p>
        </w:tc>
      </w:tr>
      <w:tr w:rsidR="004A0A2A" w:rsidRPr="004A0A2A" w:rsidTr="004A0A2A">
        <w:trPr>
          <w:trHeight w:val="382"/>
        </w:trPr>
        <w:tc>
          <w:tcPr>
            <w:tcW w:w="3220" w:type="dxa"/>
            <w:tcBorders>
              <w:top w:val="nil"/>
              <w:left w:val="nil"/>
              <w:bottom w:val="nil"/>
              <w:right w:val="nil"/>
            </w:tcBorders>
          </w:tcPr>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20"/>
                <w:szCs w:val="20"/>
                <w:lang w:eastAsia="ru-RU"/>
              </w:rPr>
              <w:t>_____________/</w:t>
            </w:r>
            <w:r w:rsidRPr="004A0A2A">
              <w:rPr>
                <w:rFonts w:ascii="Times New Roman" w:eastAsia="Times New Roman" w:hAnsi="Times New Roman" w:cs="Times New Roman"/>
                <w:szCs w:val="20"/>
                <w:lang w:eastAsia="ru-RU"/>
              </w:rPr>
              <w:t>О.В. Дёмкина</w:t>
            </w:r>
            <w:r w:rsidRPr="004A0A2A">
              <w:rPr>
                <w:rFonts w:ascii="Times New Roman" w:eastAsia="Times New Roman" w:hAnsi="Times New Roman" w:cs="Times New Roman"/>
                <w:szCs w:val="20"/>
                <w:u w:val="single"/>
                <w:lang w:eastAsia="ru-RU"/>
              </w:rPr>
              <w:t xml:space="preserve"> </w:t>
            </w:r>
            <w:r w:rsidRPr="004A0A2A">
              <w:rPr>
                <w:rFonts w:ascii="Times New Roman" w:eastAsia="Times New Roman" w:hAnsi="Times New Roman" w:cs="Times New Roman"/>
                <w:sz w:val="20"/>
                <w:szCs w:val="20"/>
                <w:u w:val="single"/>
                <w:lang w:eastAsia="ru-RU"/>
              </w:rPr>
              <w:t>/</w:t>
            </w:r>
          </w:p>
          <w:p w:rsidR="004A0A2A" w:rsidRPr="004A0A2A" w:rsidRDefault="004A0A2A" w:rsidP="004A0A2A">
            <w:pPr>
              <w:spacing w:after="0" w:line="240" w:lineRule="auto"/>
              <w:jc w:val="center"/>
              <w:rPr>
                <w:rFonts w:ascii="Times New Roman" w:eastAsia="Times New Roman" w:hAnsi="Times New Roman" w:cs="Times New Roman"/>
                <w:sz w:val="16"/>
                <w:szCs w:val="20"/>
                <w:lang w:eastAsia="ru-RU"/>
              </w:rPr>
            </w:pPr>
            <w:r w:rsidRPr="004A0A2A">
              <w:rPr>
                <w:rFonts w:ascii="Times New Roman" w:eastAsia="Times New Roman" w:hAnsi="Times New Roman" w:cs="Times New Roman"/>
                <w:sz w:val="16"/>
                <w:szCs w:val="20"/>
                <w:lang w:eastAsia="ru-RU"/>
              </w:rPr>
              <w:t>Ф.И.О.</w:t>
            </w:r>
          </w:p>
          <w:p w:rsidR="004A0A2A" w:rsidRPr="004A0A2A" w:rsidRDefault="004A0A2A" w:rsidP="004A0A2A">
            <w:pPr>
              <w:spacing w:after="0" w:line="240" w:lineRule="auto"/>
              <w:rPr>
                <w:rFonts w:ascii="Times New Roman" w:eastAsia="Times New Roman" w:hAnsi="Times New Roman" w:cs="Times New Roman"/>
                <w:sz w:val="16"/>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18"/>
                <w:szCs w:val="20"/>
                <w:lang w:eastAsia="ru-RU"/>
              </w:rPr>
              <w:t>«__»____________20__г</w:t>
            </w:r>
            <w:r w:rsidRPr="004A0A2A">
              <w:rPr>
                <w:rFonts w:ascii="Times New Roman" w:eastAsia="Times New Roman" w:hAnsi="Times New Roman" w:cs="Times New Roman"/>
                <w:sz w:val="16"/>
                <w:szCs w:val="20"/>
                <w:lang w:eastAsia="ru-RU"/>
              </w:rPr>
              <w:t>.</w:t>
            </w:r>
          </w:p>
        </w:tc>
        <w:tc>
          <w:tcPr>
            <w:tcW w:w="3220" w:type="dxa"/>
            <w:tcBorders>
              <w:top w:val="nil"/>
              <w:left w:val="nil"/>
              <w:bottom w:val="nil"/>
              <w:right w:val="nil"/>
            </w:tcBorders>
            <w:shd w:val="clear" w:color="auto" w:fill="auto"/>
          </w:tcPr>
          <w:p w:rsidR="004A0A2A" w:rsidRPr="004A0A2A" w:rsidRDefault="004A0A2A" w:rsidP="004A0A2A">
            <w:pPr>
              <w:spacing w:after="0" w:line="240" w:lineRule="auto"/>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20"/>
                <w:szCs w:val="20"/>
                <w:lang w:eastAsia="ru-RU"/>
              </w:rPr>
              <w:t xml:space="preserve">     ___________/</w:t>
            </w:r>
            <w:proofErr w:type="spellStart"/>
            <w:r w:rsidRPr="004A0A2A">
              <w:rPr>
                <w:rFonts w:ascii="Times New Roman" w:eastAsia="Times New Roman" w:hAnsi="Times New Roman" w:cs="Times New Roman"/>
                <w:sz w:val="20"/>
                <w:szCs w:val="20"/>
                <w:lang w:eastAsia="ru-RU"/>
              </w:rPr>
              <w:t>Р.Ш.</w:t>
            </w:r>
            <w:r w:rsidRPr="004A0A2A">
              <w:rPr>
                <w:rFonts w:ascii="Times New Roman" w:eastAsia="Times New Roman" w:hAnsi="Times New Roman" w:cs="Times New Roman"/>
                <w:szCs w:val="20"/>
                <w:lang w:eastAsia="ru-RU"/>
              </w:rPr>
              <w:t>Мавзютов</w:t>
            </w:r>
            <w:proofErr w:type="spellEnd"/>
            <w:r w:rsidRPr="004A0A2A">
              <w:rPr>
                <w:rFonts w:ascii="Times New Roman" w:eastAsia="Times New Roman" w:hAnsi="Times New Roman" w:cs="Times New Roman"/>
                <w:sz w:val="20"/>
                <w:szCs w:val="20"/>
                <w:u w:val="single"/>
                <w:lang w:eastAsia="ru-RU"/>
              </w:rPr>
              <w:t xml:space="preserve"> /</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20"/>
                <w:szCs w:val="20"/>
                <w:lang w:eastAsia="ru-RU"/>
              </w:rPr>
              <w:t xml:space="preserve">    </w:t>
            </w:r>
            <w:r w:rsidRPr="004A0A2A">
              <w:rPr>
                <w:rFonts w:ascii="Times New Roman" w:eastAsia="Times New Roman" w:hAnsi="Times New Roman" w:cs="Times New Roman"/>
                <w:sz w:val="16"/>
                <w:szCs w:val="20"/>
                <w:lang w:eastAsia="ru-RU"/>
              </w:rPr>
              <w:t>Ф.И.О.</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20"/>
                <w:szCs w:val="20"/>
                <w:lang w:eastAsia="ru-RU"/>
              </w:rPr>
              <w:t>«__»__________20__г.</w:t>
            </w:r>
          </w:p>
        </w:tc>
        <w:tc>
          <w:tcPr>
            <w:tcW w:w="3221" w:type="dxa"/>
            <w:tcBorders>
              <w:top w:val="nil"/>
              <w:left w:val="nil"/>
              <w:bottom w:val="nil"/>
              <w:right w:val="nil"/>
            </w:tcBorders>
            <w:shd w:val="clear" w:color="auto" w:fill="auto"/>
          </w:tcPr>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20"/>
                <w:szCs w:val="20"/>
                <w:lang w:eastAsia="ru-RU"/>
              </w:rPr>
              <w:t xml:space="preserve">Протокол № ___ </w:t>
            </w:r>
            <w:proofErr w:type="gramStart"/>
            <w:r w:rsidRPr="004A0A2A">
              <w:rPr>
                <w:rFonts w:ascii="Times New Roman" w:eastAsia="Times New Roman" w:hAnsi="Times New Roman" w:cs="Times New Roman"/>
                <w:sz w:val="20"/>
                <w:szCs w:val="20"/>
                <w:lang w:eastAsia="ru-RU"/>
              </w:rPr>
              <w:t>от</w:t>
            </w:r>
            <w:proofErr w:type="gramEnd"/>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16"/>
                <w:szCs w:val="20"/>
                <w:lang w:eastAsia="ru-RU"/>
              </w:rPr>
              <w:t>«___»_____________20__г.</w:t>
            </w:r>
          </w:p>
        </w:tc>
      </w:tr>
      <w:tr w:rsidR="004A0A2A" w:rsidRPr="004A0A2A" w:rsidTr="004A0A2A">
        <w:trPr>
          <w:trHeight w:val="85"/>
        </w:trPr>
        <w:tc>
          <w:tcPr>
            <w:tcW w:w="3220" w:type="dxa"/>
            <w:tcBorders>
              <w:top w:val="nil"/>
              <w:left w:val="nil"/>
              <w:bottom w:val="nil"/>
              <w:right w:val="nil"/>
            </w:tcBorders>
          </w:tcPr>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tc>
        <w:tc>
          <w:tcPr>
            <w:tcW w:w="3220" w:type="dxa"/>
            <w:tcBorders>
              <w:top w:val="nil"/>
              <w:left w:val="nil"/>
              <w:bottom w:val="nil"/>
              <w:right w:val="nil"/>
            </w:tcBorders>
            <w:shd w:val="clear" w:color="auto" w:fill="auto"/>
          </w:tcPr>
          <w:p w:rsidR="004A0A2A" w:rsidRPr="004A0A2A" w:rsidRDefault="004A0A2A" w:rsidP="004A0A2A">
            <w:pPr>
              <w:spacing w:after="0" w:line="240" w:lineRule="auto"/>
              <w:rPr>
                <w:rFonts w:ascii="Times New Roman" w:eastAsia="Times New Roman" w:hAnsi="Times New Roman" w:cs="Times New Roman"/>
                <w:sz w:val="20"/>
                <w:szCs w:val="20"/>
                <w:lang w:eastAsia="ru-RU"/>
              </w:rPr>
            </w:pPr>
            <w:r w:rsidRPr="004A0A2A">
              <w:rPr>
                <w:rFonts w:ascii="Times New Roman" w:eastAsia="Times New Roman" w:hAnsi="Times New Roman" w:cs="Times New Roman"/>
                <w:sz w:val="20"/>
                <w:szCs w:val="20"/>
                <w:lang w:eastAsia="ru-RU"/>
              </w:rPr>
              <w:t xml:space="preserve">  </w:t>
            </w:r>
          </w:p>
        </w:tc>
        <w:tc>
          <w:tcPr>
            <w:tcW w:w="3221" w:type="dxa"/>
            <w:tcBorders>
              <w:top w:val="nil"/>
              <w:left w:val="nil"/>
              <w:bottom w:val="nil"/>
              <w:right w:val="nil"/>
            </w:tcBorders>
            <w:shd w:val="clear" w:color="auto" w:fill="auto"/>
          </w:tcPr>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tc>
      </w:tr>
      <w:tr w:rsidR="004A0A2A" w:rsidRPr="004A0A2A" w:rsidTr="004A0A2A">
        <w:trPr>
          <w:trHeight w:val="283"/>
        </w:trPr>
        <w:tc>
          <w:tcPr>
            <w:tcW w:w="3220" w:type="dxa"/>
            <w:tcBorders>
              <w:top w:val="nil"/>
              <w:left w:val="nil"/>
              <w:bottom w:val="nil"/>
              <w:right w:val="nil"/>
            </w:tcBorders>
          </w:tcPr>
          <w:p w:rsidR="004A0A2A" w:rsidRPr="004A0A2A" w:rsidRDefault="004A0A2A" w:rsidP="004A0A2A">
            <w:pPr>
              <w:spacing w:after="0" w:line="240" w:lineRule="auto"/>
              <w:jc w:val="center"/>
              <w:rPr>
                <w:rFonts w:ascii="Times New Roman" w:eastAsia="Times New Roman" w:hAnsi="Times New Roman" w:cs="Times New Roman"/>
                <w:sz w:val="20"/>
                <w:szCs w:val="20"/>
                <w:u w:val="single"/>
                <w:lang w:eastAsia="ru-RU"/>
              </w:rPr>
            </w:pPr>
          </w:p>
        </w:tc>
        <w:tc>
          <w:tcPr>
            <w:tcW w:w="3220" w:type="dxa"/>
            <w:tcBorders>
              <w:top w:val="nil"/>
              <w:left w:val="nil"/>
              <w:bottom w:val="nil"/>
              <w:right w:val="nil"/>
            </w:tcBorders>
            <w:shd w:val="clear" w:color="auto" w:fill="auto"/>
          </w:tcPr>
          <w:p w:rsidR="004A0A2A" w:rsidRPr="004A0A2A" w:rsidRDefault="004A0A2A" w:rsidP="004A0A2A">
            <w:pPr>
              <w:spacing w:after="0" w:line="240" w:lineRule="auto"/>
              <w:jc w:val="center"/>
              <w:rPr>
                <w:rFonts w:ascii="Times New Roman" w:eastAsia="Times New Roman" w:hAnsi="Times New Roman" w:cs="Times New Roman"/>
                <w:sz w:val="20"/>
                <w:szCs w:val="20"/>
                <w:u w:val="single"/>
                <w:lang w:eastAsia="ru-RU"/>
              </w:rPr>
            </w:pPr>
          </w:p>
        </w:tc>
        <w:tc>
          <w:tcPr>
            <w:tcW w:w="3221" w:type="dxa"/>
            <w:tcBorders>
              <w:top w:val="nil"/>
              <w:left w:val="nil"/>
              <w:bottom w:val="nil"/>
              <w:right w:val="nil"/>
            </w:tcBorders>
            <w:shd w:val="clear" w:color="auto" w:fill="auto"/>
          </w:tcPr>
          <w:p w:rsidR="004A0A2A" w:rsidRPr="004A0A2A" w:rsidRDefault="004A0A2A" w:rsidP="004A0A2A">
            <w:pPr>
              <w:spacing w:after="0" w:line="240" w:lineRule="auto"/>
              <w:jc w:val="center"/>
              <w:rPr>
                <w:rFonts w:ascii="Times New Roman" w:eastAsia="Times New Roman" w:hAnsi="Times New Roman" w:cs="Times New Roman"/>
                <w:sz w:val="20"/>
                <w:szCs w:val="20"/>
                <w:u w:val="single"/>
                <w:lang w:eastAsia="ru-RU"/>
              </w:rPr>
            </w:pPr>
          </w:p>
        </w:tc>
      </w:tr>
    </w:tbl>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4"/>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b/>
          <w:sz w:val="48"/>
          <w:szCs w:val="20"/>
          <w:lang w:eastAsia="ru-RU"/>
        </w:rPr>
      </w:pPr>
      <w:r w:rsidRPr="004A0A2A">
        <w:rPr>
          <w:rFonts w:ascii="Times New Roman" w:eastAsia="Times New Roman" w:hAnsi="Times New Roman" w:cs="Times New Roman"/>
          <w:b/>
          <w:sz w:val="48"/>
          <w:szCs w:val="20"/>
          <w:lang w:eastAsia="ru-RU"/>
        </w:rPr>
        <w:t>Рабочая учебная программа</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8"/>
          <w:szCs w:val="20"/>
          <w:u w:val="single"/>
          <w:lang w:eastAsia="ru-RU"/>
        </w:rPr>
      </w:pPr>
      <w:r w:rsidRPr="004A0A2A">
        <w:rPr>
          <w:rFonts w:ascii="Times New Roman" w:eastAsia="Times New Roman" w:hAnsi="Times New Roman" w:cs="Times New Roman"/>
          <w:sz w:val="28"/>
          <w:szCs w:val="20"/>
          <w:u w:val="single"/>
          <w:lang w:eastAsia="ru-RU"/>
        </w:rPr>
        <w:t>________________</w:t>
      </w:r>
      <w:r w:rsidR="005608AC">
        <w:rPr>
          <w:rFonts w:ascii="Times New Roman" w:eastAsia="Times New Roman" w:hAnsi="Times New Roman" w:cs="Times New Roman"/>
          <w:sz w:val="28"/>
          <w:szCs w:val="20"/>
          <w:u w:val="single"/>
          <w:lang w:eastAsia="ru-RU"/>
        </w:rPr>
        <w:t xml:space="preserve"> </w:t>
      </w:r>
      <w:r>
        <w:rPr>
          <w:rFonts w:ascii="Times New Roman" w:eastAsia="Times New Roman" w:hAnsi="Times New Roman" w:cs="Times New Roman"/>
          <w:sz w:val="28"/>
          <w:szCs w:val="20"/>
          <w:u w:val="single"/>
          <w:lang w:eastAsia="ru-RU"/>
        </w:rPr>
        <w:t>География</w:t>
      </w:r>
      <w:bookmarkStart w:id="0" w:name="_GoBack"/>
      <w:bookmarkEnd w:id="0"/>
      <w:r w:rsidRPr="004A0A2A">
        <w:rPr>
          <w:rFonts w:ascii="Times New Roman" w:eastAsia="Times New Roman" w:hAnsi="Times New Roman" w:cs="Times New Roman"/>
          <w:sz w:val="28"/>
          <w:szCs w:val="20"/>
          <w:u w:val="single"/>
          <w:lang w:eastAsia="ru-RU"/>
        </w:rPr>
        <w:t>_____ __________________</w:t>
      </w:r>
    </w:p>
    <w:p w:rsidR="004A0A2A" w:rsidRPr="004A0A2A" w:rsidRDefault="004A0A2A" w:rsidP="004A0A2A">
      <w:pPr>
        <w:spacing w:after="0" w:line="240" w:lineRule="auto"/>
        <w:jc w:val="center"/>
        <w:rPr>
          <w:rFonts w:ascii="Times New Roman" w:eastAsia="Times New Roman" w:hAnsi="Times New Roman" w:cs="Times New Roman"/>
          <w:szCs w:val="20"/>
          <w:u w:val="single"/>
          <w:lang w:eastAsia="ru-RU"/>
        </w:rPr>
      </w:pPr>
      <w:r w:rsidRPr="004A0A2A">
        <w:rPr>
          <w:rFonts w:ascii="Times New Roman" w:eastAsia="Times New Roman" w:hAnsi="Times New Roman" w:cs="Times New Roman"/>
          <w:szCs w:val="20"/>
          <w:u w:val="single"/>
          <w:lang w:eastAsia="ru-RU"/>
        </w:rPr>
        <w:t>Наименование учебного предмета (курса)</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u w:val="single"/>
          <w:lang w:eastAsia="ru-RU"/>
        </w:rPr>
      </w:pPr>
      <w:r w:rsidRPr="004A0A2A">
        <w:rPr>
          <w:rFonts w:ascii="Times New Roman" w:eastAsia="Times New Roman" w:hAnsi="Times New Roman" w:cs="Times New Roman"/>
          <w:sz w:val="20"/>
          <w:szCs w:val="20"/>
          <w:u w:val="single"/>
          <w:lang w:eastAsia="ru-RU"/>
        </w:rPr>
        <w:t>_________________________</w:t>
      </w:r>
      <w:r w:rsidRPr="004A0A2A">
        <w:rPr>
          <w:rFonts w:ascii="Times New Roman" w:eastAsia="Times New Roman" w:hAnsi="Times New Roman" w:cs="Times New Roman"/>
          <w:sz w:val="28"/>
          <w:szCs w:val="20"/>
          <w:u w:val="single"/>
          <w:lang w:eastAsia="ru-RU"/>
        </w:rPr>
        <w:t xml:space="preserve">для </w:t>
      </w:r>
      <w:r>
        <w:rPr>
          <w:rFonts w:ascii="Times New Roman" w:eastAsia="Times New Roman" w:hAnsi="Times New Roman" w:cs="Times New Roman"/>
          <w:sz w:val="28"/>
          <w:szCs w:val="20"/>
          <w:u w:val="single"/>
          <w:lang w:eastAsia="ru-RU"/>
        </w:rPr>
        <w:t>5-8</w:t>
      </w:r>
      <w:r w:rsidRPr="004A0A2A">
        <w:rPr>
          <w:rFonts w:ascii="Times New Roman" w:eastAsia="Times New Roman" w:hAnsi="Times New Roman" w:cs="Times New Roman"/>
          <w:sz w:val="28"/>
          <w:szCs w:val="20"/>
          <w:u w:val="single"/>
          <w:lang w:eastAsia="ru-RU"/>
        </w:rPr>
        <w:t xml:space="preserve"> классов </w:t>
      </w:r>
      <w:r>
        <w:rPr>
          <w:rFonts w:ascii="Times New Roman" w:eastAsia="Times New Roman" w:hAnsi="Times New Roman" w:cs="Times New Roman"/>
          <w:sz w:val="28"/>
          <w:szCs w:val="20"/>
          <w:u w:val="single"/>
          <w:lang w:eastAsia="ru-RU"/>
        </w:rPr>
        <w:t xml:space="preserve">основной </w:t>
      </w:r>
      <w:r w:rsidRPr="004A0A2A">
        <w:rPr>
          <w:rFonts w:ascii="Times New Roman" w:eastAsia="Times New Roman" w:hAnsi="Times New Roman" w:cs="Times New Roman"/>
          <w:sz w:val="28"/>
          <w:szCs w:val="20"/>
          <w:u w:val="single"/>
          <w:lang w:eastAsia="ru-RU"/>
        </w:rPr>
        <w:t>школы</w:t>
      </w:r>
      <w:r w:rsidRPr="004A0A2A">
        <w:rPr>
          <w:rFonts w:ascii="Times New Roman" w:eastAsia="Times New Roman" w:hAnsi="Times New Roman" w:cs="Times New Roman"/>
          <w:sz w:val="20"/>
          <w:szCs w:val="20"/>
          <w:u w:val="single"/>
          <w:lang w:eastAsia="ru-RU"/>
        </w:rPr>
        <w:t>_____________________________</w:t>
      </w:r>
    </w:p>
    <w:p w:rsidR="004A0A2A" w:rsidRPr="004A0A2A" w:rsidRDefault="004A0A2A" w:rsidP="004A0A2A">
      <w:pPr>
        <w:spacing w:after="0" w:line="240" w:lineRule="auto"/>
        <w:jc w:val="center"/>
        <w:rPr>
          <w:rFonts w:ascii="Times New Roman" w:eastAsia="Times New Roman" w:hAnsi="Times New Roman" w:cs="Times New Roman"/>
          <w:szCs w:val="20"/>
          <w:u w:val="single"/>
          <w:lang w:eastAsia="ru-RU"/>
        </w:rPr>
      </w:pPr>
      <w:r w:rsidRPr="004A0A2A">
        <w:rPr>
          <w:rFonts w:ascii="Times New Roman" w:eastAsia="Times New Roman" w:hAnsi="Times New Roman" w:cs="Times New Roman"/>
          <w:szCs w:val="20"/>
          <w:u w:val="single"/>
          <w:lang w:eastAsia="ru-RU"/>
        </w:rPr>
        <w:t>Уровень, степень образования</w:t>
      </w:r>
    </w:p>
    <w:p w:rsidR="004A0A2A" w:rsidRPr="004A0A2A" w:rsidRDefault="004A0A2A" w:rsidP="004A0A2A">
      <w:pPr>
        <w:spacing w:after="0" w:line="240" w:lineRule="auto"/>
        <w:jc w:val="center"/>
        <w:rPr>
          <w:rFonts w:ascii="Times New Roman" w:eastAsia="Times New Roman" w:hAnsi="Times New Roman" w:cs="Times New Roman"/>
          <w:szCs w:val="20"/>
          <w:u w:val="single"/>
          <w:lang w:eastAsia="ru-RU"/>
        </w:rPr>
      </w:pPr>
    </w:p>
    <w:p w:rsidR="004A0A2A" w:rsidRPr="004A0A2A" w:rsidRDefault="004A0A2A" w:rsidP="004A0A2A">
      <w:pPr>
        <w:spacing w:after="0" w:line="240" w:lineRule="auto"/>
        <w:jc w:val="center"/>
        <w:rPr>
          <w:rFonts w:ascii="Times New Roman" w:eastAsia="Times New Roman" w:hAnsi="Times New Roman" w:cs="Times New Roman"/>
          <w:szCs w:val="20"/>
          <w:u w:val="single"/>
          <w:lang w:eastAsia="ru-RU"/>
        </w:rPr>
      </w:pPr>
      <w:r w:rsidRPr="004A0A2A">
        <w:rPr>
          <w:rFonts w:ascii="Times New Roman" w:eastAsia="Times New Roman" w:hAnsi="Times New Roman" w:cs="Times New Roman"/>
          <w:sz w:val="28"/>
          <w:szCs w:val="20"/>
          <w:u w:val="single"/>
          <w:lang w:eastAsia="ru-RU"/>
        </w:rPr>
        <w:t>Срок реализации программы:</w:t>
      </w:r>
      <w:r>
        <w:rPr>
          <w:rFonts w:ascii="Times New Roman" w:eastAsia="Times New Roman" w:hAnsi="Times New Roman" w:cs="Times New Roman"/>
          <w:sz w:val="28"/>
          <w:szCs w:val="20"/>
          <w:u w:val="single"/>
          <w:lang w:eastAsia="ru-RU"/>
        </w:rPr>
        <w:t xml:space="preserve"> 5 лет</w:t>
      </w:r>
    </w:p>
    <w:p w:rsidR="004A0A2A" w:rsidRPr="004A0A2A" w:rsidRDefault="004A0A2A" w:rsidP="004A0A2A">
      <w:pPr>
        <w:spacing w:after="0" w:line="240" w:lineRule="auto"/>
        <w:jc w:val="center"/>
        <w:rPr>
          <w:rFonts w:ascii="Times New Roman" w:eastAsia="Times New Roman" w:hAnsi="Times New Roman" w:cs="Times New Roman"/>
          <w:sz w:val="28"/>
          <w:szCs w:val="20"/>
          <w:u w:val="single"/>
          <w:lang w:eastAsia="ru-RU"/>
        </w:rPr>
      </w:pPr>
      <w:proofErr w:type="gramStart"/>
      <w:r w:rsidRPr="004A0A2A">
        <w:rPr>
          <w:rFonts w:ascii="Times New Roman" w:eastAsia="Times New Roman" w:hAnsi="Times New Roman" w:cs="Times New Roman"/>
          <w:sz w:val="28"/>
          <w:szCs w:val="20"/>
          <w:u w:val="single"/>
          <w:lang w:eastAsia="ru-RU"/>
        </w:rPr>
        <w:t>Составлена</w:t>
      </w:r>
      <w:proofErr w:type="gramEnd"/>
      <w:r w:rsidRPr="004A0A2A">
        <w:rPr>
          <w:rFonts w:ascii="Times New Roman" w:eastAsia="Times New Roman" w:hAnsi="Times New Roman" w:cs="Times New Roman"/>
          <w:sz w:val="28"/>
          <w:szCs w:val="20"/>
          <w:u w:val="single"/>
          <w:lang w:eastAsia="ru-RU"/>
        </w:rPr>
        <w:t xml:space="preserve"> на основе примерной программы:</w:t>
      </w:r>
    </w:p>
    <w:p w:rsidR="004A0A2A" w:rsidRPr="004A0A2A" w:rsidRDefault="004A0A2A" w:rsidP="004A0A2A">
      <w:pPr>
        <w:spacing w:after="0" w:line="240" w:lineRule="auto"/>
        <w:jc w:val="center"/>
        <w:rPr>
          <w:rFonts w:ascii="Times New Roman" w:eastAsia="Times New Roman" w:hAnsi="Times New Roman" w:cs="Times New Roman"/>
          <w:sz w:val="28"/>
          <w:szCs w:val="20"/>
          <w:u w:val="single"/>
          <w:lang w:eastAsia="ru-RU"/>
        </w:rPr>
      </w:pPr>
    </w:p>
    <w:p w:rsidR="004A0A2A" w:rsidRPr="004A0A2A" w:rsidRDefault="005608AC" w:rsidP="004A0A2A">
      <w:pPr>
        <w:pBdr>
          <w:bottom w:val="single" w:sz="12" w:space="0" w:color="auto"/>
        </w:pBd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Программа</w:t>
      </w:r>
      <w:r w:rsidR="004A0A2A" w:rsidRPr="004A0A2A">
        <w:rPr>
          <w:rFonts w:ascii="Times New Roman" w:eastAsia="Times New Roman" w:hAnsi="Times New Roman" w:cs="Times New Roman"/>
          <w:sz w:val="28"/>
          <w:szCs w:val="20"/>
          <w:lang w:eastAsia="ru-RU"/>
        </w:rPr>
        <w:t xml:space="preserve"> курса «География»</w:t>
      </w:r>
      <w:r w:rsidR="004A0A2A">
        <w:rPr>
          <w:rFonts w:ascii="Times New Roman" w:eastAsia="Times New Roman" w:hAnsi="Times New Roman" w:cs="Times New Roman"/>
          <w:sz w:val="28"/>
          <w:szCs w:val="20"/>
          <w:lang w:eastAsia="ru-RU"/>
        </w:rPr>
        <w:t xml:space="preserve">, </w:t>
      </w:r>
      <w:r w:rsidR="004A0A2A" w:rsidRPr="004A0A2A">
        <w:rPr>
          <w:rFonts w:ascii="Times New Roman" w:eastAsia="Times New Roman" w:hAnsi="Times New Roman" w:cs="Times New Roman"/>
          <w:sz w:val="28"/>
          <w:szCs w:val="20"/>
          <w:lang w:eastAsia="ru-RU"/>
        </w:rPr>
        <w:t xml:space="preserve"> 5-9 классы  общеобразовательных учреждений.</w:t>
      </w:r>
    </w:p>
    <w:p w:rsidR="004A0A2A" w:rsidRPr="004A0A2A" w:rsidRDefault="004A0A2A" w:rsidP="004A0A2A">
      <w:pPr>
        <w:pBdr>
          <w:bottom w:val="single" w:sz="12" w:space="0" w:color="auto"/>
        </w:pBdr>
        <w:spacing w:after="0" w:line="240" w:lineRule="auto"/>
        <w:jc w:val="center"/>
        <w:rPr>
          <w:rFonts w:ascii="Times New Roman" w:eastAsia="Times New Roman" w:hAnsi="Times New Roman" w:cs="Times New Roman"/>
          <w:sz w:val="28"/>
          <w:szCs w:val="20"/>
          <w:lang w:eastAsia="ru-RU"/>
        </w:rPr>
      </w:pPr>
      <w:r w:rsidRPr="004A0A2A">
        <w:rPr>
          <w:rFonts w:ascii="Times New Roman" w:eastAsia="Times New Roman" w:hAnsi="Times New Roman" w:cs="Times New Roman"/>
          <w:sz w:val="28"/>
          <w:szCs w:val="20"/>
          <w:lang w:eastAsia="ru-RU"/>
        </w:rPr>
        <w:t xml:space="preserve">Автор-составитель  Е.М. </w:t>
      </w:r>
      <w:proofErr w:type="spellStart"/>
      <w:r w:rsidRPr="004A0A2A">
        <w:rPr>
          <w:rFonts w:ascii="Times New Roman" w:eastAsia="Times New Roman" w:hAnsi="Times New Roman" w:cs="Times New Roman"/>
          <w:sz w:val="28"/>
          <w:szCs w:val="20"/>
          <w:lang w:eastAsia="ru-RU"/>
        </w:rPr>
        <w:t>Домогацких</w:t>
      </w:r>
      <w:proofErr w:type="spellEnd"/>
      <w:r w:rsidRPr="004A0A2A">
        <w:rPr>
          <w:rFonts w:ascii="Times New Roman" w:eastAsia="Times New Roman" w:hAnsi="Times New Roman" w:cs="Times New Roman"/>
          <w:sz w:val="28"/>
          <w:szCs w:val="20"/>
          <w:lang w:eastAsia="ru-RU"/>
        </w:rPr>
        <w:t>, 2015</w:t>
      </w:r>
    </w:p>
    <w:p w:rsidR="004A0A2A" w:rsidRPr="004A0A2A" w:rsidRDefault="004A0A2A" w:rsidP="004A0A2A">
      <w:pPr>
        <w:spacing w:after="0" w:line="240" w:lineRule="auto"/>
        <w:jc w:val="center"/>
        <w:rPr>
          <w:rFonts w:ascii="Times New Roman" w:eastAsia="Times New Roman" w:hAnsi="Times New Roman" w:cs="Times New Roman"/>
          <w:szCs w:val="20"/>
          <w:u w:val="single"/>
          <w:lang w:eastAsia="ru-RU"/>
        </w:rPr>
      </w:pPr>
      <w:r w:rsidRPr="004A0A2A">
        <w:rPr>
          <w:rFonts w:ascii="Times New Roman" w:eastAsia="Times New Roman" w:hAnsi="Times New Roman" w:cs="Times New Roman"/>
          <w:szCs w:val="20"/>
          <w:u w:val="single"/>
          <w:lang w:eastAsia="ru-RU"/>
        </w:rPr>
        <w:t>Наименование программы, автор программы</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u w:val="single"/>
          <w:lang w:eastAsia="ru-RU"/>
        </w:rPr>
      </w:pPr>
      <w:r w:rsidRPr="004A0A2A">
        <w:rPr>
          <w:rFonts w:ascii="Times New Roman" w:eastAsia="Times New Roman" w:hAnsi="Times New Roman" w:cs="Times New Roman"/>
          <w:sz w:val="28"/>
          <w:szCs w:val="20"/>
          <w:u w:val="single"/>
          <w:lang w:eastAsia="ru-RU"/>
        </w:rPr>
        <w:t>____________________________________</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right"/>
        <w:rPr>
          <w:rFonts w:ascii="Times New Roman" w:eastAsia="Times New Roman" w:hAnsi="Times New Roman" w:cs="Times New Roman"/>
          <w:sz w:val="28"/>
          <w:szCs w:val="20"/>
          <w:lang w:eastAsia="ru-RU"/>
        </w:rPr>
      </w:pPr>
      <w:r w:rsidRPr="004A0A2A">
        <w:rPr>
          <w:rFonts w:ascii="Times New Roman" w:eastAsia="Times New Roman" w:hAnsi="Times New Roman" w:cs="Times New Roman"/>
          <w:sz w:val="28"/>
          <w:szCs w:val="20"/>
          <w:lang w:eastAsia="ru-RU"/>
        </w:rPr>
        <w:t>Учитель: Козлова Е.А.</w:t>
      </w:r>
    </w:p>
    <w:p w:rsidR="004A0A2A" w:rsidRPr="004A0A2A" w:rsidRDefault="004A0A2A" w:rsidP="004A0A2A">
      <w:pPr>
        <w:spacing w:after="0" w:line="240" w:lineRule="auto"/>
        <w:jc w:val="center"/>
        <w:rPr>
          <w:rFonts w:ascii="Times New Roman" w:eastAsia="Times New Roman" w:hAnsi="Times New Roman" w:cs="Times New Roman"/>
          <w:sz w:val="28"/>
          <w:szCs w:val="20"/>
          <w:lang w:eastAsia="ru-RU"/>
        </w:rPr>
      </w:pPr>
      <w:r w:rsidRPr="004A0A2A">
        <w:rPr>
          <w:rFonts w:ascii="Times New Roman" w:eastAsia="Times New Roman" w:hAnsi="Times New Roman" w:cs="Times New Roman"/>
          <w:sz w:val="28"/>
          <w:szCs w:val="20"/>
          <w:lang w:eastAsia="ru-RU"/>
        </w:rPr>
        <w:t xml:space="preserve">                                                                                            1 категория</w:t>
      </w:r>
    </w:p>
    <w:p w:rsidR="004A0A2A" w:rsidRPr="004A0A2A" w:rsidRDefault="004A0A2A" w:rsidP="004A0A2A">
      <w:pPr>
        <w:spacing w:after="0" w:line="240" w:lineRule="auto"/>
        <w:jc w:val="center"/>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right"/>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right"/>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right"/>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right"/>
        <w:rPr>
          <w:rFonts w:ascii="Times New Roman" w:eastAsia="Times New Roman" w:hAnsi="Times New Roman" w:cs="Times New Roman"/>
          <w:sz w:val="20"/>
          <w:szCs w:val="20"/>
          <w:lang w:eastAsia="ru-RU"/>
        </w:rPr>
      </w:pPr>
    </w:p>
    <w:p w:rsidR="004A0A2A" w:rsidRPr="004A0A2A" w:rsidRDefault="004A0A2A" w:rsidP="004A0A2A">
      <w:pPr>
        <w:spacing w:after="0" w:line="240" w:lineRule="auto"/>
        <w:rPr>
          <w:rFonts w:ascii="Times New Roman" w:eastAsia="Times New Roman" w:hAnsi="Times New Roman" w:cs="Times New Roman"/>
          <w:sz w:val="20"/>
          <w:szCs w:val="20"/>
          <w:lang w:eastAsia="ru-RU"/>
        </w:rPr>
      </w:pPr>
    </w:p>
    <w:p w:rsidR="004A0A2A" w:rsidRPr="004A0A2A" w:rsidRDefault="004A0A2A" w:rsidP="004A0A2A">
      <w:pPr>
        <w:spacing w:after="0" w:line="240" w:lineRule="auto"/>
        <w:rPr>
          <w:rFonts w:ascii="Times New Roman" w:eastAsia="Times New Roman" w:hAnsi="Times New Roman" w:cs="Times New Roman"/>
          <w:sz w:val="20"/>
          <w:szCs w:val="20"/>
          <w:lang w:eastAsia="ru-RU"/>
        </w:rPr>
      </w:pPr>
    </w:p>
    <w:p w:rsidR="004A0A2A" w:rsidRPr="004A0A2A" w:rsidRDefault="004A0A2A" w:rsidP="004A0A2A">
      <w:pPr>
        <w:spacing w:after="0" w:line="240" w:lineRule="auto"/>
        <w:jc w:val="center"/>
        <w:rPr>
          <w:rFonts w:ascii="Times New Roman" w:eastAsia="Times New Roman" w:hAnsi="Times New Roman" w:cs="Times New Roman"/>
          <w:sz w:val="32"/>
          <w:szCs w:val="20"/>
          <w:lang w:eastAsia="ru-RU"/>
        </w:rPr>
      </w:pPr>
      <w:proofErr w:type="spellStart"/>
      <w:r w:rsidRPr="004A0A2A">
        <w:rPr>
          <w:rFonts w:ascii="Times New Roman" w:eastAsia="Times New Roman" w:hAnsi="Times New Roman" w:cs="Times New Roman"/>
          <w:sz w:val="32"/>
          <w:szCs w:val="20"/>
          <w:lang w:eastAsia="ru-RU"/>
        </w:rPr>
        <w:t>Яман</w:t>
      </w:r>
      <w:proofErr w:type="spellEnd"/>
    </w:p>
    <w:p w:rsidR="004A0A2A" w:rsidRPr="004A0A2A" w:rsidRDefault="004A0A2A" w:rsidP="004A0A2A">
      <w:pPr>
        <w:spacing w:after="0" w:line="240" w:lineRule="auto"/>
        <w:jc w:val="center"/>
        <w:rPr>
          <w:rFonts w:ascii="Times New Roman" w:eastAsia="Times New Roman" w:hAnsi="Times New Roman" w:cs="Times New Roman"/>
          <w:sz w:val="28"/>
          <w:szCs w:val="20"/>
          <w:lang w:eastAsia="ru-RU"/>
        </w:rPr>
      </w:pPr>
      <w:r w:rsidRPr="004A0A2A">
        <w:rPr>
          <w:rFonts w:ascii="Times New Roman" w:eastAsia="Times New Roman" w:hAnsi="Times New Roman" w:cs="Times New Roman"/>
          <w:sz w:val="28"/>
          <w:szCs w:val="20"/>
          <w:lang w:eastAsia="ru-RU"/>
        </w:rPr>
        <w:t>2018 год</w:t>
      </w:r>
    </w:p>
    <w:p w:rsidR="009C7482" w:rsidRPr="0057131D" w:rsidRDefault="009C7482" w:rsidP="009C7482">
      <w:pPr>
        <w:spacing w:after="0" w:line="240" w:lineRule="auto"/>
        <w:jc w:val="center"/>
        <w:rPr>
          <w:rFonts w:ascii="Times New Roman" w:hAnsi="Times New Roman" w:cs="Times New Roman"/>
          <w:b/>
          <w:bCs/>
          <w:sz w:val="24"/>
          <w:szCs w:val="24"/>
        </w:rPr>
      </w:pPr>
      <w:r w:rsidRPr="0057131D">
        <w:rPr>
          <w:rFonts w:ascii="Times New Roman" w:hAnsi="Times New Roman" w:cs="Times New Roman"/>
          <w:b/>
          <w:bCs/>
          <w:sz w:val="24"/>
          <w:szCs w:val="24"/>
        </w:rPr>
        <w:lastRenderedPageBreak/>
        <w:t xml:space="preserve">РАБОЧАЯ ПРОГРАММА ПО </w:t>
      </w:r>
      <w:r>
        <w:rPr>
          <w:rFonts w:ascii="Times New Roman" w:hAnsi="Times New Roman" w:cs="Times New Roman"/>
          <w:b/>
          <w:bCs/>
          <w:sz w:val="24"/>
          <w:szCs w:val="24"/>
        </w:rPr>
        <w:t>ГЕОГРАФИИ</w:t>
      </w:r>
    </w:p>
    <w:p w:rsidR="009C7482" w:rsidRPr="009C7482" w:rsidRDefault="009C7482" w:rsidP="009C7482">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t>
      </w:r>
      <w:r w:rsidRPr="0057131D">
        <w:rPr>
          <w:rFonts w:ascii="Times New Roman" w:hAnsi="Times New Roman" w:cs="Times New Roman"/>
          <w:b/>
          <w:bCs/>
          <w:sz w:val="24"/>
          <w:szCs w:val="24"/>
        </w:rPr>
        <w:t xml:space="preserve"> по программе </w:t>
      </w:r>
      <w:r w:rsidRPr="009C7482">
        <w:rPr>
          <w:rFonts w:ascii="Times New Roman" w:hAnsi="Times New Roman" w:cs="Times New Roman"/>
          <w:b/>
          <w:bCs/>
          <w:sz w:val="24"/>
          <w:szCs w:val="24"/>
        </w:rPr>
        <w:t>курса «География» 5-9 классы  общеобразовательных учреждений.</w:t>
      </w:r>
      <w:proofErr w:type="gramEnd"/>
    </w:p>
    <w:p w:rsidR="009C7482" w:rsidRPr="0057131D" w:rsidRDefault="009C7482" w:rsidP="009C7482">
      <w:pPr>
        <w:spacing w:after="0" w:line="240" w:lineRule="auto"/>
        <w:jc w:val="center"/>
        <w:rPr>
          <w:rFonts w:ascii="Times New Roman" w:hAnsi="Times New Roman" w:cs="Times New Roman"/>
          <w:b/>
          <w:bCs/>
          <w:sz w:val="24"/>
          <w:szCs w:val="24"/>
        </w:rPr>
      </w:pPr>
      <w:r w:rsidRPr="009C7482">
        <w:rPr>
          <w:rFonts w:ascii="Times New Roman" w:hAnsi="Times New Roman" w:cs="Times New Roman"/>
          <w:b/>
          <w:bCs/>
          <w:sz w:val="24"/>
          <w:szCs w:val="24"/>
        </w:rPr>
        <w:t xml:space="preserve">Автор-составитель  Е.М. </w:t>
      </w:r>
      <w:proofErr w:type="spellStart"/>
      <w:r w:rsidRPr="009C7482">
        <w:rPr>
          <w:rFonts w:ascii="Times New Roman" w:hAnsi="Times New Roman" w:cs="Times New Roman"/>
          <w:b/>
          <w:bCs/>
          <w:sz w:val="24"/>
          <w:szCs w:val="24"/>
        </w:rPr>
        <w:t>Домогацких</w:t>
      </w:r>
      <w:proofErr w:type="spellEnd"/>
      <w:r w:rsidRPr="009C7482">
        <w:rPr>
          <w:rFonts w:ascii="Times New Roman" w:hAnsi="Times New Roman" w:cs="Times New Roman"/>
          <w:b/>
          <w:bCs/>
          <w:sz w:val="24"/>
          <w:szCs w:val="24"/>
        </w:rPr>
        <w:t>, 2015</w:t>
      </w:r>
      <w:proofErr w:type="gramStart"/>
      <w:r w:rsidRPr="0057131D">
        <w:rPr>
          <w:rFonts w:ascii="Times New Roman" w:hAnsi="Times New Roman" w:cs="Times New Roman"/>
          <w:b/>
          <w:bCs/>
          <w:sz w:val="24"/>
          <w:szCs w:val="24"/>
        </w:rPr>
        <w:t xml:space="preserve"> )</w:t>
      </w:r>
      <w:proofErr w:type="gramEnd"/>
    </w:p>
    <w:p w:rsidR="002A0B7F" w:rsidRPr="00820F38" w:rsidRDefault="002A0B7F" w:rsidP="00465EFA">
      <w:pPr>
        <w:jc w:val="center"/>
        <w:rPr>
          <w:rFonts w:ascii="Times New Roman" w:eastAsia="SchoolBookC" w:hAnsi="Times New Roman"/>
          <w:sz w:val="24"/>
          <w:szCs w:val="24"/>
        </w:rPr>
      </w:pPr>
    </w:p>
    <w:p w:rsidR="002A0B7F" w:rsidRPr="00820F38" w:rsidRDefault="002A0B7F" w:rsidP="00820F38">
      <w:pPr>
        <w:spacing w:line="240" w:lineRule="atLeast"/>
        <w:jc w:val="center"/>
        <w:rPr>
          <w:rFonts w:ascii="Times New Roman" w:hAnsi="Times New Roman" w:cs="Times New Roman"/>
          <w:b/>
          <w:bCs/>
          <w:sz w:val="24"/>
          <w:szCs w:val="24"/>
        </w:rPr>
      </w:pPr>
      <w:r>
        <w:rPr>
          <w:rFonts w:ascii="Times New Roman" w:eastAsia="PragmaticaCondC" w:hAnsi="Times New Roman" w:cs="Times New Roman"/>
          <w:sz w:val="24"/>
          <w:szCs w:val="24"/>
        </w:rPr>
        <w:t>1</w:t>
      </w:r>
      <w:r w:rsidRPr="00820F38">
        <w:rPr>
          <w:rFonts w:ascii="Times New Roman" w:eastAsia="PragmaticaCondC" w:hAnsi="Times New Roman" w:cs="Times New Roman"/>
          <w:sz w:val="24"/>
          <w:szCs w:val="24"/>
        </w:rPr>
        <w:t>.</w:t>
      </w:r>
      <w:r w:rsidRPr="00820F38">
        <w:rPr>
          <w:rFonts w:ascii="Times New Roman" w:hAnsi="Times New Roman" w:cs="Times New Roman"/>
          <w:b/>
          <w:bCs/>
          <w:sz w:val="24"/>
          <w:szCs w:val="24"/>
        </w:rPr>
        <w:t>ПОЯСНИТЕЛЬНАЯ ЗАПИСКА</w:t>
      </w:r>
    </w:p>
    <w:p w:rsidR="002A0B7F" w:rsidRPr="00820F38" w:rsidRDefault="002A0B7F" w:rsidP="00153E0F">
      <w:pPr>
        <w:spacing w:after="0" w:line="240" w:lineRule="atLeast"/>
        <w:ind w:firstLine="440"/>
        <w:jc w:val="both"/>
        <w:rPr>
          <w:rFonts w:ascii="Times New Roman" w:hAnsi="Times New Roman" w:cs="Times New Roman"/>
          <w:sz w:val="24"/>
          <w:szCs w:val="24"/>
        </w:rPr>
      </w:pPr>
      <w:r w:rsidRPr="00820F38">
        <w:rPr>
          <w:rFonts w:ascii="Times New Roman" w:hAnsi="Times New Roman" w:cs="Times New Roman"/>
          <w:sz w:val="24"/>
          <w:szCs w:val="24"/>
        </w:rPr>
        <w:t xml:space="preserve">Рабочая программа по географии составлена на основе </w:t>
      </w:r>
      <w:r>
        <w:rPr>
          <w:rFonts w:ascii="Times New Roman" w:hAnsi="Times New Roman" w:cs="Times New Roman"/>
          <w:sz w:val="24"/>
          <w:szCs w:val="24"/>
          <w:lang w:eastAsia="ru-RU"/>
        </w:rPr>
        <w:t>Федерального государственного образовательного</w:t>
      </w:r>
      <w:r w:rsidRPr="00820F38">
        <w:rPr>
          <w:rFonts w:ascii="Times New Roman" w:hAnsi="Times New Roman" w:cs="Times New Roman"/>
          <w:sz w:val="24"/>
          <w:szCs w:val="24"/>
          <w:lang w:eastAsia="ru-RU"/>
        </w:rPr>
        <w:t xml:space="preserve"> стандарт</w:t>
      </w:r>
      <w:r>
        <w:rPr>
          <w:rFonts w:ascii="Times New Roman" w:hAnsi="Times New Roman" w:cs="Times New Roman"/>
          <w:sz w:val="24"/>
          <w:szCs w:val="24"/>
          <w:lang w:eastAsia="ru-RU"/>
        </w:rPr>
        <w:t>а</w:t>
      </w:r>
      <w:r w:rsidRPr="00820F38">
        <w:rPr>
          <w:rFonts w:ascii="Times New Roman" w:hAnsi="Times New Roman" w:cs="Times New Roman"/>
          <w:sz w:val="24"/>
          <w:szCs w:val="24"/>
          <w:lang w:eastAsia="ru-RU"/>
        </w:rPr>
        <w:t xml:space="preserve">  основного общего образования</w:t>
      </w:r>
      <w:r>
        <w:rPr>
          <w:rFonts w:ascii="Times New Roman" w:hAnsi="Times New Roman" w:cs="Times New Roman"/>
          <w:sz w:val="24"/>
          <w:szCs w:val="24"/>
          <w:lang w:eastAsia="ru-RU"/>
        </w:rPr>
        <w:t>, у</w:t>
      </w:r>
      <w:r w:rsidRPr="00820F38">
        <w:rPr>
          <w:rFonts w:ascii="Times New Roman" w:hAnsi="Times New Roman" w:cs="Times New Roman"/>
          <w:sz w:val="24"/>
          <w:szCs w:val="24"/>
        </w:rPr>
        <w:t>твержден</w:t>
      </w:r>
      <w:r>
        <w:rPr>
          <w:rFonts w:ascii="Times New Roman" w:hAnsi="Times New Roman" w:cs="Times New Roman"/>
          <w:sz w:val="24"/>
          <w:szCs w:val="24"/>
        </w:rPr>
        <w:t>ного</w:t>
      </w:r>
      <w:r w:rsidRPr="00820F38">
        <w:rPr>
          <w:rFonts w:ascii="Times New Roman" w:hAnsi="Times New Roman" w:cs="Times New Roman"/>
          <w:sz w:val="24"/>
          <w:szCs w:val="24"/>
        </w:rPr>
        <w:t xml:space="preserve"> приказом Министерства образования и науки Российской Федерации от «17» декабря 2010 г. № 1897. </w:t>
      </w:r>
    </w:p>
    <w:p w:rsidR="002A0B7F" w:rsidRPr="00820F38" w:rsidRDefault="002A0B7F" w:rsidP="00153E0F">
      <w:pPr>
        <w:spacing w:line="240" w:lineRule="atLeast"/>
        <w:ind w:firstLine="440"/>
        <w:rPr>
          <w:rFonts w:ascii="Times New Roman" w:hAnsi="Times New Roman" w:cs="Times New Roman"/>
          <w:sz w:val="24"/>
          <w:szCs w:val="24"/>
        </w:rPr>
      </w:pPr>
      <w:r>
        <w:rPr>
          <w:rFonts w:ascii="Times New Roman" w:hAnsi="Times New Roman" w:cs="Times New Roman"/>
          <w:sz w:val="24"/>
          <w:szCs w:val="24"/>
        </w:rPr>
        <w:t>Рабочая программа реализуется в соответствии со следующими  нормативными документами</w:t>
      </w:r>
    </w:p>
    <w:p w:rsidR="002A0B7F" w:rsidRDefault="002A0B7F" w:rsidP="00435A67">
      <w:pPr>
        <w:widowControl w:val="0"/>
        <w:numPr>
          <w:ilvl w:val="0"/>
          <w:numId w:val="114"/>
        </w:numPr>
        <w:tabs>
          <w:tab w:val="clear" w:pos="720"/>
          <w:tab w:val="num" w:pos="932"/>
        </w:tabs>
        <w:overflowPunct w:val="0"/>
        <w:autoSpaceDE w:val="0"/>
        <w:autoSpaceDN w:val="0"/>
        <w:adjustRightInd w:val="0"/>
        <w:spacing w:after="0" w:line="240" w:lineRule="auto"/>
        <w:ind w:left="0" w:firstLine="702"/>
        <w:jc w:val="both"/>
        <w:rPr>
          <w:rFonts w:ascii="Times New Roman" w:hAnsi="Times New Roman" w:cs="Times New Roman"/>
          <w:color w:val="000009"/>
          <w:sz w:val="24"/>
          <w:szCs w:val="24"/>
        </w:rPr>
      </w:pPr>
      <w:r>
        <w:rPr>
          <w:rFonts w:ascii="Times New Roman" w:hAnsi="Times New Roman" w:cs="Times New Roman"/>
          <w:sz w:val="24"/>
          <w:szCs w:val="24"/>
        </w:rPr>
        <w:t xml:space="preserve">Федеральный закон РФ от 29.12.2012г. №273 «Об образовании в Российской Федерации»; </w:t>
      </w:r>
    </w:p>
    <w:p w:rsidR="002A0B7F" w:rsidRPr="004F2C16" w:rsidRDefault="002A0B7F" w:rsidP="00435A67">
      <w:pPr>
        <w:widowControl w:val="0"/>
        <w:numPr>
          <w:ilvl w:val="0"/>
          <w:numId w:val="114"/>
        </w:numPr>
        <w:tabs>
          <w:tab w:val="clear" w:pos="720"/>
          <w:tab w:val="num" w:pos="932"/>
        </w:tabs>
        <w:overflowPunct w:val="0"/>
        <w:autoSpaceDE w:val="0"/>
        <w:autoSpaceDN w:val="0"/>
        <w:adjustRightInd w:val="0"/>
        <w:spacing w:after="0" w:line="240" w:lineRule="auto"/>
        <w:ind w:left="0" w:firstLine="702"/>
        <w:jc w:val="both"/>
        <w:rPr>
          <w:rFonts w:ascii="Times New Roman" w:hAnsi="Times New Roman" w:cs="Times New Roman"/>
          <w:color w:val="000009"/>
          <w:sz w:val="24"/>
          <w:szCs w:val="24"/>
        </w:rPr>
      </w:pPr>
      <w:r>
        <w:rPr>
          <w:rFonts w:ascii="Times New Roman" w:hAnsi="Times New Roman" w:cs="Times New Roman"/>
          <w:sz w:val="24"/>
          <w:szCs w:val="24"/>
        </w:rPr>
        <w:t xml:space="preserve">Приказа Министерства образования РФ от 09.03.04 г. №1312 «Об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 (в ред. Приказов Министерства образования Российской Федерации от 20.08.2008 № 241, от 30.08.2010 № 889, от 03.06.2011  </w:t>
      </w:r>
      <w:r w:rsidRPr="004F2C16">
        <w:rPr>
          <w:rFonts w:ascii="Times New Roman" w:hAnsi="Times New Roman" w:cs="Times New Roman"/>
          <w:sz w:val="24"/>
          <w:szCs w:val="24"/>
        </w:rPr>
        <w:t xml:space="preserve">№1994, </w:t>
      </w:r>
      <w:proofErr w:type="gramStart"/>
      <w:r w:rsidRPr="004F2C16">
        <w:rPr>
          <w:rFonts w:ascii="Times New Roman" w:hAnsi="Times New Roman" w:cs="Times New Roman"/>
          <w:sz w:val="24"/>
          <w:szCs w:val="24"/>
        </w:rPr>
        <w:t>от</w:t>
      </w:r>
      <w:proofErr w:type="gramEnd"/>
      <w:r w:rsidRPr="004F2C16">
        <w:rPr>
          <w:rFonts w:ascii="Times New Roman" w:hAnsi="Times New Roman" w:cs="Times New Roman"/>
          <w:sz w:val="24"/>
          <w:szCs w:val="24"/>
        </w:rPr>
        <w:t xml:space="preserve"> 01.02.2012 №74); </w:t>
      </w:r>
    </w:p>
    <w:p w:rsidR="002A0B7F" w:rsidRPr="004F2C16" w:rsidRDefault="002A0B7F" w:rsidP="00435A67">
      <w:pPr>
        <w:widowControl w:val="0"/>
        <w:numPr>
          <w:ilvl w:val="0"/>
          <w:numId w:val="114"/>
        </w:numPr>
        <w:tabs>
          <w:tab w:val="clear" w:pos="720"/>
          <w:tab w:val="num" w:pos="932"/>
        </w:tabs>
        <w:overflowPunct w:val="0"/>
        <w:autoSpaceDE w:val="0"/>
        <w:autoSpaceDN w:val="0"/>
        <w:adjustRightInd w:val="0"/>
        <w:spacing w:after="0" w:line="240" w:lineRule="auto"/>
        <w:ind w:left="0" w:firstLine="702"/>
        <w:jc w:val="both"/>
        <w:rPr>
          <w:rFonts w:ascii="Times New Roman" w:hAnsi="Times New Roman" w:cs="Times New Roman"/>
          <w:sz w:val="24"/>
          <w:szCs w:val="24"/>
        </w:rPr>
      </w:pPr>
      <w:r w:rsidRPr="004F2C16">
        <w:rPr>
          <w:rFonts w:ascii="Times New Roman" w:hAnsi="Times New Roman" w:cs="Times New Roman"/>
          <w:sz w:val="24"/>
          <w:szCs w:val="24"/>
        </w:rPr>
        <w:t xml:space="preserve">Приказа МО науки РФ от 05.03.04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w:t>
      </w:r>
      <w:proofErr w:type="spellStart"/>
      <w:r w:rsidRPr="004F2C16">
        <w:rPr>
          <w:rFonts w:ascii="Times New Roman" w:hAnsi="Times New Roman" w:cs="Times New Roman"/>
          <w:sz w:val="24"/>
          <w:szCs w:val="24"/>
        </w:rPr>
        <w:t>ред</w:t>
      </w:r>
      <w:proofErr w:type="gramStart"/>
      <w:r w:rsidRPr="004F2C16">
        <w:rPr>
          <w:rFonts w:ascii="Times New Roman" w:hAnsi="Times New Roman" w:cs="Times New Roman"/>
          <w:sz w:val="24"/>
          <w:szCs w:val="24"/>
        </w:rPr>
        <w:t>.п</w:t>
      </w:r>
      <w:proofErr w:type="gramEnd"/>
      <w:r w:rsidRPr="004F2C16">
        <w:rPr>
          <w:rFonts w:ascii="Times New Roman" w:hAnsi="Times New Roman" w:cs="Times New Roman"/>
          <w:sz w:val="24"/>
          <w:szCs w:val="24"/>
        </w:rPr>
        <w:t>риказов</w:t>
      </w:r>
      <w:proofErr w:type="spellEnd"/>
      <w:r w:rsidRPr="004F2C16">
        <w:rPr>
          <w:rFonts w:ascii="Times New Roman" w:hAnsi="Times New Roman" w:cs="Times New Roman"/>
          <w:sz w:val="24"/>
          <w:szCs w:val="24"/>
        </w:rPr>
        <w:t xml:space="preserve"> МО России от 03.06.2008 №164, от 31.08.2009 №320, от 19.1</w:t>
      </w:r>
      <w:r>
        <w:rPr>
          <w:rFonts w:ascii="Times New Roman" w:hAnsi="Times New Roman" w:cs="Times New Roman"/>
          <w:sz w:val="24"/>
          <w:szCs w:val="24"/>
        </w:rPr>
        <w:t>0.2009 №427, с изменениями внесё</w:t>
      </w:r>
      <w:r w:rsidRPr="004F2C16">
        <w:rPr>
          <w:rFonts w:ascii="Times New Roman" w:hAnsi="Times New Roman" w:cs="Times New Roman"/>
          <w:sz w:val="24"/>
          <w:szCs w:val="24"/>
        </w:rPr>
        <w:t>нными приказами МО науки  России от10.11.2011 №2643, от 24.01.2012 №39, от 31.01.2012 №69);</w:t>
      </w:r>
    </w:p>
    <w:p w:rsidR="002A0B7F" w:rsidRPr="004F2C16" w:rsidRDefault="002A0B7F" w:rsidP="00435A67">
      <w:pPr>
        <w:widowControl w:val="0"/>
        <w:numPr>
          <w:ilvl w:val="0"/>
          <w:numId w:val="115"/>
        </w:numPr>
        <w:tabs>
          <w:tab w:val="num" w:pos="167"/>
        </w:tabs>
        <w:overflowPunct w:val="0"/>
        <w:autoSpaceDE w:val="0"/>
        <w:autoSpaceDN w:val="0"/>
        <w:adjustRightInd w:val="0"/>
        <w:spacing w:after="0" w:line="240" w:lineRule="auto"/>
        <w:ind w:left="0" w:firstLine="556"/>
        <w:jc w:val="both"/>
        <w:rPr>
          <w:rFonts w:ascii="Times New Roman" w:hAnsi="Times New Roman" w:cs="Times New Roman"/>
          <w:sz w:val="24"/>
          <w:szCs w:val="24"/>
        </w:rPr>
      </w:pPr>
      <w:r w:rsidRPr="004F2C16">
        <w:rPr>
          <w:rFonts w:ascii="Times New Roman" w:hAnsi="Times New Roman" w:cs="Times New Roman"/>
          <w:sz w:val="24"/>
          <w:szCs w:val="24"/>
        </w:rPr>
        <w:t xml:space="preserve">Постановления Главного государственного санитарного врача РФ от 29.12.2010 №189 «Об </w:t>
      </w:r>
      <w:r>
        <w:rPr>
          <w:rFonts w:ascii="Times New Roman" w:hAnsi="Times New Roman" w:cs="Times New Roman"/>
          <w:sz w:val="24"/>
          <w:szCs w:val="24"/>
        </w:rPr>
        <w:t>утверждении</w:t>
      </w:r>
      <w:r w:rsidRPr="004F2C16">
        <w:rPr>
          <w:rFonts w:ascii="Times New Roman" w:hAnsi="Times New Roman" w:cs="Times New Roman"/>
          <w:sz w:val="24"/>
          <w:szCs w:val="24"/>
        </w:rPr>
        <w:t xml:space="preserve"> СанПиН 2.4.2.2821-10 «</w:t>
      </w:r>
      <w:proofErr w:type="spellStart"/>
      <w:r w:rsidRPr="004F2C16">
        <w:rPr>
          <w:rFonts w:ascii="Times New Roman" w:hAnsi="Times New Roman" w:cs="Times New Roman"/>
          <w:sz w:val="24"/>
          <w:szCs w:val="24"/>
        </w:rPr>
        <w:t>Санитарно</w:t>
      </w:r>
      <w:proofErr w:type="spellEnd"/>
      <w:r w:rsidRPr="004F2C16">
        <w:rPr>
          <w:rFonts w:ascii="Times New Roman" w:hAnsi="Times New Roman" w:cs="Times New Roman"/>
          <w:sz w:val="24"/>
          <w:szCs w:val="24"/>
        </w:rPr>
        <w:t xml:space="preserve"> — эпидемиологические требования  условиям и организации обучения в ОУ»; </w:t>
      </w:r>
    </w:p>
    <w:p w:rsidR="002A0B7F" w:rsidRDefault="002A0B7F" w:rsidP="00435A67">
      <w:pPr>
        <w:widowControl w:val="0"/>
        <w:numPr>
          <w:ilvl w:val="0"/>
          <w:numId w:val="116"/>
        </w:numPr>
        <w:overflowPunct w:val="0"/>
        <w:autoSpaceDE w:val="0"/>
        <w:autoSpaceDN w:val="0"/>
        <w:adjustRightInd w:val="0"/>
        <w:spacing w:after="0" w:line="240" w:lineRule="auto"/>
        <w:ind w:left="0" w:firstLine="414"/>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Учебного плана МБОУ </w:t>
      </w:r>
      <w:proofErr w:type="spellStart"/>
      <w:r>
        <w:rPr>
          <w:rFonts w:ascii="Times New Roman" w:hAnsi="Times New Roman" w:cs="Times New Roman"/>
          <w:color w:val="000009"/>
          <w:sz w:val="24"/>
          <w:szCs w:val="24"/>
        </w:rPr>
        <w:t>Я</w:t>
      </w:r>
      <w:r w:rsidR="00CE792D">
        <w:rPr>
          <w:rFonts w:ascii="Times New Roman" w:hAnsi="Times New Roman" w:cs="Times New Roman"/>
          <w:color w:val="000009"/>
          <w:sz w:val="24"/>
          <w:szCs w:val="24"/>
        </w:rPr>
        <w:t>манской</w:t>
      </w:r>
      <w:proofErr w:type="spellEnd"/>
      <w:r w:rsidR="00CE792D">
        <w:rPr>
          <w:rFonts w:ascii="Times New Roman" w:hAnsi="Times New Roman" w:cs="Times New Roman"/>
          <w:color w:val="000009"/>
          <w:sz w:val="24"/>
          <w:szCs w:val="24"/>
        </w:rPr>
        <w:t xml:space="preserve"> СОШ </w:t>
      </w:r>
    </w:p>
    <w:p w:rsidR="002A0B7F" w:rsidRPr="00A46505" w:rsidRDefault="002A0B7F" w:rsidP="00465EFA">
      <w:pPr>
        <w:numPr>
          <w:ilvl w:val="0"/>
          <w:numId w:val="116"/>
        </w:numPr>
        <w:spacing w:after="0" w:line="240" w:lineRule="atLeast"/>
        <w:ind w:left="0" w:firstLine="440"/>
        <w:jc w:val="both"/>
        <w:rPr>
          <w:rFonts w:ascii="Times New Roman" w:hAnsi="Times New Roman" w:cs="Times New Roman"/>
          <w:sz w:val="24"/>
          <w:szCs w:val="24"/>
        </w:rPr>
      </w:pPr>
      <w:r w:rsidRPr="00820F38">
        <w:rPr>
          <w:rFonts w:ascii="Times New Roman" w:hAnsi="Times New Roman" w:cs="Times New Roman"/>
          <w:sz w:val="24"/>
          <w:szCs w:val="24"/>
        </w:rPr>
        <w:t xml:space="preserve">Примерная программа основного общего образования. География 5-9. (Стандарты второго поколения). </w:t>
      </w:r>
      <w:proofErr w:type="gramStart"/>
      <w:r w:rsidRPr="00820F38">
        <w:rPr>
          <w:rFonts w:ascii="Times New Roman" w:hAnsi="Times New Roman" w:cs="Times New Roman"/>
          <w:sz w:val="24"/>
          <w:szCs w:val="24"/>
        </w:rPr>
        <w:t>Допущена</w:t>
      </w:r>
      <w:proofErr w:type="gramEnd"/>
      <w:r w:rsidRPr="00820F38">
        <w:rPr>
          <w:rFonts w:ascii="Times New Roman" w:hAnsi="Times New Roman" w:cs="Times New Roman"/>
          <w:sz w:val="24"/>
          <w:szCs w:val="24"/>
        </w:rPr>
        <w:t xml:space="preserve">  Департаментом образовательных программ и стандартов общего образования МОРФ. 2012</w:t>
      </w:r>
    </w:p>
    <w:p w:rsidR="002A0B7F" w:rsidRPr="009E135B" w:rsidRDefault="002A0B7F" w:rsidP="009E135B">
      <w:pPr>
        <w:spacing w:after="0" w:line="240" w:lineRule="auto"/>
        <w:rPr>
          <w:rFonts w:ascii="Times New Roman" w:hAnsi="Times New Roman" w:cs="Times New Roman"/>
          <w:color w:val="000000"/>
          <w:sz w:val="24"/>
          <w:szCs w:val="24"/>
        </w:rPr>
      </w:pPr>
      <w:r w:rsidRPr="009E135B">
        <w:rPr>
          <w:rFonts w:ascii="Times New Roman" w:hAnsi="Times New Roman" w:cs="Times New Roman"/>
          <w:color w:val="000000"/>
          <w:sz w:val="24"/>
          <w:szCs w:val="24"/>
        </w:rPr>
        <w:t>Рабочая программа ориентирована на использование учебников:</w:t>
      </w:r>
    </w:p>
    <w:p w:rsidR="002A0B7F" w:rsidRPr="009E135B" w:rsidRDefault="002A0B7F" w:rsidP="009E135B">
      <w:pPr>
        <w:spacing w:after="0" w:line="240" w:lineRule="auto"/>
        <w:rPr>
          <w:rFonts w:ascii="Times New Roman" w:hAnsi="Times New Roman" w:cs="Times New Roman"/>
          <w:color w:val="000000"/>
          <w:sz w:val="24"/>
          <w:szCs w:val="24"/>
        </w:rPr>
      </w:pPr>
      <w:r w:rsidRPr="009E135B">
        <w:rPr>
          <w:rFonts w:ascii="Times New Roman" w:hAnsi="Times New Roman" w:cs="Times New Roman"/>
          <w:color w:val="000000"/>
          <w:sz w:val="24"/>
          <w:szCs w:val="24"/>
        </w:rPr>
        <w:t xml:space="preserve">1) </w:t>
      </w:r>
      <w:proofErr w:type="spellStart"/>
      <w:r w:rsidRPr="009E135B">
        <w:rPr>
          <w:rFonts w:ascii="Times New Roman" w:hAnsi="Times New Roman" w:cs="Times New Roman"/>
          <w:color w:val="000000"/>
          <w:sz w:val="24"/>
          <w:szCs w:val="24"/>
        </w:rPr>
        <w:t>Домогацких</w:t>
      </w:r>
      <w:proofErr w:type="spellEnd"/>
      <w:r w:rsidRPr="009E135B">
        <w:rPr>
          <w:rFonts w:ascii="Times New Roman" w:hAnsi="Times New Roman" w:cs="Times New Roman"/>
          <w:color w:val="000000"/>
          <w:sz w:val="24"/>
          <w:szCs w:val="24"/>
        </w:rPr>
        <w:t xml:space="preserve"> Е.М. География. Введение в географию: учебник для 5 класса общеобразовательных организаций/ </w:t>
      </w:r>
      <w:proofErr w:type="spellStart"/>
      <w:r w:rsidRPr="009E135B">
        <w:rPr>
          <w:rFonts w:ascii="Times New Roman" w:hAnsi="Times New Roman" w:cs="Times New Roman"/>
          <w:color w:val="000000"/>
          <w:sz w:val="24"/>
          <w:szCs w:val="24"/>
        </w:rPr>
        <w:t>Е.М.Домогацких</w:t>
      </w:r>
      <w:proofErr w:type="spellEnd"/>
      <w:r w:rsidRPr="009E135B">
        <w:rPr>
          <w:rFonts w:ascii="Times New Roman" w:hAnsi="Times New Roman" w:cs="Times New Roman"/>
          <w:color w:val="000000"/>
          <w:sz w:val="24"/>
          <w:szCs w:val="24"/>
        </w:rPr>
        <w:t>, Э.Л. Введенский, А.А. Плешаков. - М.: ООО «ТИД «Русское слово – учебник», 2015. – 160с.</w:t>
      </w:r>
    </w:p>
    <w:p w:rsidR="002A0B7F" w:rsidRPr="009E135B" w:rsidRDefault="002A0B7F" w:rsidP="009E13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9E135B">
        <w:rPr>
          <w:rFonts w:ascii="Times New Roman" w:hAnsi="Times New Roman" w:cs="Times New Roman"/>
          <w:color w:val="000000"/>
          <w:sz w:val="24"/>
          <w:szCs w:val="24"/>
        </w:rPr>
        <w:t xml:space="preserve">)  </w:t>
      </w:r>
      <w:proofErr w:type="spellStart"/>
      <w:r w:rsidRPr="009E135B">
        <w:rPr>
          <w:rFonts w:ascii="Times New Roman" w:hAnsi="Times New Roman" w:cs="Times New Roman"/>
          <w:color w:val="000000"/>
          <w:sz w:val="24"/>
          <w:szCs w:val="24"/>
        </w:rPr>
        <w:t>Домогацких</w:t>
      </w:r>
      <w:proofErr w:type="spellEnd"/>
      <w:r w:rsidRPr="009E135B">
        <w:rPr>
          <w:rFonts w:ascii="Times New Roman" w:hAnsi="Times New Roman" w:cs="Times New Roman"/>
          <w:color w:val="000000"/>
          <w:sz w:val="24"/>
          <w:szCs w:val="24"/>
        </w:rPr>
        <w:t xml:space="preserve"> Е.М.,  </w:t>
      </w:r>
      <w:proofErr w:type="gramStart"/>
      <w:r w:rsidRPr="009E135B">
        <w:rPr>
          <w:rFonts w:ascii="Times New Roman" w:hAnsi="Times New Roman" w:cs="Times New Roman"/>
          <w:color w:val="000000"/>
          <w:sz w:val="24"/>
          <w:szCs w:val="24"/>
        </w:rPr>
        <w:t>Алексеевский</w:t>
      </w:r>
      <w:proofErr w:type="gramEnd"/>
      <w:r w:rsidRPr="009E135B">
        <w:rPr>
          <w:rFonts w:ascii="Times New Roman" w:hAnsi="Times New Roman" w:cs="Times New Roman"/>
          <w:color w:val="000000"/>
          <w:sz w:val="24"/>
          <w:szCs w:val="24"/>
        </w:rPr>
        <w:t xml:space="preserve"> Н.И. География. Физическая география: Учебник для 6 класса общеобразовательных учреждений. - М.: ООО «ТИД «Русское слов</w:t>
      </w:r>
      <w:proofErr w:type="gramStart"/>
      <w:r w:rsidRPr="009E135B">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учебник</w:t>
      </w:r>
      <w:r w:rsidRPr="009E135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2A0B7F" w:rsidRPr="009E135B" w:rsidRDefault="002A0B7F" w:rsidP="009E13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9E135B">
        <w:rPr>
          <w:rFonts w:ascii="Times New Roman" w:hAnsi="Times New Roman" w:cs="Times New Roman"/>
          <w:color w:val="000000"/>
          <w:sz w:val="24"/>
          <w:szCs w:val="24"/>
        </w:rPr>
        <w:t xml:space="preserve">)  </w:t>
      </w:r>
      <w:proofErr w:type="spellStart"/>
      <w:r w:rsidRPr="009E135B">
        <w:rPr>
          <w:rFonts w:ascii="Times New Roman" w:hAnsi="Times New Roman" w:cs="Times New Roman"/>
          <w:color w:val="000000"/>
          <w:sz w:val="24"/>
          <w:szCs w:val="24"/>
        </w:rPr>
        <w:t>Домогацких</w:t>
      </w:r>
      <w:proofErr w:type="spellEnd"/>
      <w:r w:rsidRPr="009E135B">
        <w:rPr>
          <w:rFonts w:ascii="Times New Roman" w:hAnsi="Times New Roman" w:cs="Times New Roman"/>
          <w:color w:val="000000"/>
          <w:sz w:val="24"/>
          <w:szCs w:val="24"/>
        </w:rPr>
        <w:t xml:space="preserve"> Е.М.,  </w:t>
      </w:r>
      <w:proofErr w:type="gramStart"/>
      <w:r w:rsidRPr="009E135B">
        <w:rPr>
          <w:rFonts w:ascii="Times New Roman" w:hAnsi="Times New Roman" w:cs="Times New Roman"/>
          <w:color w:val="000000"/>
          <w:sz w:val="24"/>
          <w:szCs w:val="24"/>
        </w:rPr>
        <w:t>Алексеевский</w:t>
      </w:r>
      <w:proofErr w:type="gramEnd"/>
      <w:r w:rsidRPr="009E135B">
        <w:rPr>
          <w:rFonts w:ascii="Times New Roman" w:hAnsi="Times New Roman" w:cs="Times New Roman"/>
          <w:color w:val="000000"/>
          <w:sz w:val="24"/>
          <w:szCs w:val="24"/>
        </w:rPr>
        <w:t xml:space="preserve"> Н.И. География. Материки и океаны: в 2 частях. Учебник для 7 класса общеобразовательных учреждений. - М.: ООО «ТИД «Р</w:t>
      </w:r>
      <w:r>
        <w:rPr>
          <w:rFonts w:ascii="Times New Roman" w:hAnsi="Times New Roman" w:cs="Times New Roman"/>
          <w:color w:val="000000"/>
          <w:sz w:val="24"/>
          <w:szCs w:val="24"/>
        </w:rPr>
        <w:t>усское слово – учебник».</w:t>
      </w:r>
    </w:p>
    <w:p w:rsidR="002A0B7F" w:rsidRPr="009E135B" w:rsidRDefault="002A0B7F" w:rsidP="009E13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9E135B">
        <w:rPr>
          <w:rFonts w:ascii="Times New Roman" w:hAnsi="Times New Roman" w:cs="Times New Roman"/>
          <w:color w:val="000000"/>
          <w:sz w:val="24"/>
          <w:szCs w:val="24"/>
        </w:rPr>
        <w:t xml:space="preserve">) </w:t>
      </w:r>
      <w:proofErr w:type="spellStart"/>
      <w:r w:rsidRPr="009E135B">
        <w:rPr>
          <w:rFonts w:ascii="Times New Roman" w:hAnsi="Times New Roman" w:cs="Times New Roman"/>
          <w:color w:val="000000"/>
          <w:sz w:val="24"/>
          <w:szCs w:val="24"/>
        </w:rPr>
        <w:t>Домогацких</w:t>
      </w:r>
      <w:proofErr w:type="spellEnd"/>
      <w:r w:rsidRPr="009E135B">
        <w:rPr>
          <w:rFonts w:ascii="Times New Roman" w:hAnsi="Times New Roman" w:cs="Times New Roman"/>
          <w:color w:val="000000"/>
          <w:sz w:val="24"/>
          <w:szCs w:val="24"/>
        </w:rPr>
        <w:t xml:space="preserve"> Е.М.,  </w:t>
      </w:r>
      <w:proofErr w:type="gramStart"/>
      <w:r w:rsidRPr="009E135B">
        <w:rPr>
          <w:rFonts w:ascii="Times New Roman" w:hAnsi="Times New Roman" w:cs="Times New Roman"/>
          <w:color w:val="000000"/>
          <w:sz w:val="24"/>
          <w:szCs w:val="24"/>
        </w:rPr>
        <w:t>Алексеевский</w:t>
      </w:r>
      <w:proofErr w:type="gramEnd"/>
      <w:r w:rsidRPr="009E135B">
        <w:rPr>
          <w:rFonts w:ascii="Times New Roman" w:hAnsi="Times New Roman" w:cs="Times New Roman"/>
          <w:color w:val="000000"/>
          <w:sz w:val="24"/>
          <w:szCs w:val="24"/>
        </w:rPr>
        <w:t xml:space="preserve"> Н.И. «География». Учебник для 8 класса общеобразовательных учреждений. - М.: О</w:t>
      </w:r>
      <w:r>
        <w:rPr>
          <w:rFonts w:ascii="Times New Roman" w:hAnsi="Times New Roman" w:cs="Times New Roman"/>
          <w:color w:val="000000"/>
          <w:sz w:val="24"/>
          <w:szCs w:val="24"/>
        </w:rPr>
        <w:t>ОО «ТИД «Русское слов</w:t>
      </w:r>
      <w:proofErr w:type="gramStart"/>
      <w:r>
        <w:rPr>
          <w:rFonts w:ascii="Times New Roman" w:hAnsi="Times New Roman" w:cs="Times New Roman"/>
          <w:color w:val="000000"/>
          <w:sz w:val="24"/>
          <w:szCs w:val="24"/>
        </w:rPr>
        <w:t>о</w:t>
      </w:r>
      <w:r w:rsidRPr="009E135B">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учебник»</w:t>
      </w:r>
      <w:r w:rsidRPr="009E135B">
        <w:rPr>
          <w:rFonts w:ascii="Times New Roman" w:hAnsi="Times New Roman" w:cs="Times New Roman"/>
          <w:color w:val="000000"/>
          <w:sz w:val="24"/>
          <w:szCs w:val="24"/>
        </w:rPr>
        <w:t xml:space="preserve"> .</w:t>
      </w:r>
    </w:p>
    <w:p w:rsidR="002A0B7F" w:rsidRPr="00A46505" w:rsidRDefault="002A0B7F" w:rsidP="00A465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9E135B">
        <w:rPr>
          <w:rFonts w:ascii="Times New Roman" w:hAnsi="Times New Roman" w:cs="Times New Roman"/>
          <w:color w:val="000000"/>
          <w:sz w:val="24"/>
          <w:szCs w:val="24"/>
        </w:rPr>
        <w:t xml:space="preserve">) </w:t>
      </w:r>
      <w:proofErr w:type="spellStart"/>
      <w:r w:rsidRPr="009E135B">
        <w:rPr>
          <w:rFonts w:ascii="Times New Roman" w:hAnsi="Times New Roman" w:cs="Times New Roman"/>
          <w:color w:val="000000"/>
          <w:sz w:val="24"/>
          <w:szCs w:val="24"/>
        </w:rPr>
        <w:t>Домогацких</w:t>
      </w:r>
      <w:proofErr w:type="spellEnd"/>
      <w:r w:rsidRPr="009E135B">
        <w:rPr>
          <w:rFonts w:ascii="Times New Roman" w:hAnsi="Times New Roman" w:cs="Times New Roman"/>
          <w:color w:val="000000"/>
          <w:sz w:val="24"/>
          <w:szCs w:val="24"/>
        </w:rPr>
        <w:t xml:space="preserve"> Е.М.,  Алексеевский Н.И. Клюев «География». Учебник для 9 класса общеобразовательных учреждений. - М.: О</w:t>
      </w:r>
      <w:r>
        <w:rPr>
          <w:rFonts w:ascii="Times New Roman" w:hAnsi="Times New Roman" w:cs="Times New Roman"/>
          <w:color w:val="000000"/>
          <w:sz w:val="24"/>
          <w:szCs w:val="24"/>
        </w:rPr>
        <w:t>ОО «ТИД «Русское слово – учебник»</w:t>
      </w:r>
    </w:p>
    <w:p w:rsidR="002A0B7F" w:rsidRPr="00820F38" w:rsidRDefault="002A0B7F" w:rsidP="0003752D">
      <w:pPr>
        <w:tabs>
          <w:tab w:val="left" w:pos="709"/>
        </w:tabs>
        <w:spacing w:after="0" w:line="240" w:lineRule="auto"/>
        <w:ind w:firstLine="454"/>
        <w:jc w:val="both"/>
        <w:rPr>
          <w:rFonts w:ascii="Times New Roman" w:hAnsi="Times New Roman" w:cs="Times New Roman"/>
          <w:b/>
          <w:bCs/>
          <w:color w:val="000000"/>
          <w:sz w:val="24"/>
          <w:szCs w:val="24"/>
        </w:rPr>
      </w:pPr>
      <w:r w:rsidRPr="00820F38">
        <w:rPr>
          <w:rFonts w:ascii="Times New Roman" w:hAnsi="Times New Roman" w:cs="Times New Roman"/>
          <w:b/>
          <w:bCs/>
          <w:color w:val="000000"/>
          <w:sz w:val="24"/>
          <w:szCs w:val="24"/>
        </w:rPr>
        <w:t>Основные цели географического образования в основной школе</w:t>
      </w:r>
    </w:p>
    <w:p w:rsidR="002A0B7F" w:rsidRPr="00820F38" w:rsidRDefault="002A0B7F" w:rsidP="0003752D">
      <w:pPr>
        <w:shd w:val="clear" w:color="auto" w:fill="FFFFFF"/>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color w:val="000000"/>
          <w:spacing w:val="-1"/>
          <w:sz w:val="24"/>
          <w:szCs w:val="24"/>
        </w:rPr>
        <w:t>Целями изучения географии в основной школе являются:</w:t>
      </w:r>
    </w:p>
    <w:p w:rsidR="002A0B7F" w:rsidRPr="00820F38" w:rsidRDefault="002A0B7F" w:rsidP="00753FDD">
      <w:pPr>
        <w:numPr>
          <w:ilvl w:val="0"/>
          <w:numId w:val="1"/>
        </w:numPr>
        <w:shd w:val="clear" w:color="auto" w:fill="FFFFFF"/>
        <w:tabs>
          <w:tab w:val="left" w:pos="709"/>
          <w:tab w:val="left" w:pos="73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pacing w:val="-5"/>
          <w:sz w:val="24"/>
          <w:szCs w:val="24"/>
        </w:rPr>
        <w:t>формирование системы географических знаний как ком</w:t>
      </w:r>
      <w:r w:rsidRPr="00820F38">
        <w:rPr>
          <w:rFonts w:ascii="Times New Roman" w:hAnsi="Times New Roman" w:cs="Times New Roman"/>
          <w:color w:val="000000"/>
          <w:spacing w:val="1"/>
          <w:sz w:val="24"/>
          <w:szCs w:val="24"/>
        </w:rPr>
        <w:t>понента научной картины мира;</w:t>
      </w:r>
    </w:p>
    <w:p w:rsidR="002A0B7F" w:rsidRPr="00820F38" w:rsidRDefault="002A0B7F" w:rsidP="00753FDD">
      <w:pPr>
        <w:numPr>
          <w:ilvl w:val="0"/>
          <w:numId w:val="1"/>
        </w:numPr>
        <w:shd w:val="clear" w:color="auto" w:fill="FFFFFF"/>
        <w:tabs>
          <w:tab w:val="left" w:pos="709"/>
          <w:tab w:val="left" w:pos="739"/>
        </w:tabs>
        <w:autoSpaceDE w:val="0"/>
        <w:autoSpaceDN w:val="0"/>
        <w:adjustRightInd w:val="0"/>
        <w:spacing w:after="0" w:line="240" w:lineRule="auto"/>
        <w:ind w:firstLine="454"/>
        <w:jc w:val="both"/>
        <w:rPr>
          <w:rFonts w:ascii="Times New Roman" w:hAnsi="Times New Roman" w:cs="Times New Roman"/>
          <w:color w:val="000000"/>
          <w:sz w:val="24"/>
          <w:szCs w:val="24"/>
        </w:rPr>
      </w:pPr>
      <w:proofErr w:type="gramStart"/>
      <w:r w:rsidRPr="00820F38">
        <w:rPr>
          <w:rFonts w:ascii="Times New Roman" w:hAnsi="Times New Roman" w:cs="Times New Roman"/>
          <w:color w:val="000000"/>
          <w:spacing w:val="-2"/>
          <w:sz w:val="24"/>
          <w:szCs w:val="24"/>
        </w:rPr>
        <w:t>познание на конкретных примерах многообразия совре</w:t>
      </w:r>
      <w:r w:rsidRPr="00820F38">
        <w:rPr>
          <w:rFonts w:ascii="Times New Roman" w:hAnsi="Times New Roman" w:cs="Times New Roman"/>
          <w:color w:val="000000"/>
          <w:spacing w:val="-3"/>
          <w:sz w:val="24"/>
          <w:szCs w:val="24"/>
        </w:rPr>
        <w:t xml:space="preserve">менного географического пространства на разных его уровнях </w:t>
      </w:r>
      <w:r w:rsidRPr="00820F38">
        <w:rPr>
          <w:rFonts w:ascii="Times New Roman" w:hAnsi="Times New Roman" w:cs="Times New Roman"/>
          <w:color w:val="000000"/>
          <w:spacing w:val="-1"/>
          <w:sz w:val="24"/>
          <w:szCs w:val="24"/>
        </w:rPr>
        <w:t xml:space="preserve">(от локального до глобального), что позволяет сформировать </w:t>
      </w:r>
      <w:r w:rsidRPr="00820F38">
        <w:rPr>
          <w:rFonts w:ascii="Times New Roman" w:hAnsi="Times New Roman" w:cs="Times New Roman"/>
          <w:color w:val="000000"/>
          <w:spacing w:val="-2"/>
          <w:sz w:val="24"/>
          <w:szCs w:val="24"/>
        </w:rPr>
        <w:t>географическую картину мира;</w:t>
      </w:r>
      <w:proofErr w:type="gramEnd"/>
    </w:p>
    <w:p w:rsidR="002A0B7F" w:rsidRPr="00820F38" w:rsidRDefault="002A0B7F" w:rsidP="00753FDD">
      <w:pPr>
        <w:numPr>
          <w:ilvl w:val="0"/>
          <w:numId w:val="1"/>
        </w:numPr>
        <w:shd w:val="clear" w:color="auto" w:fill="FFFFFF"/>
        <w:tabs>
          <w:tab w:val="left" w:pos="709"/>
          <w:tab w:val="left" w:pos="73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2A0B7F" w:rsidRPr="00820F38" w:rsidRDefault="002A0B7F" w:rsidP="00753FDD">
      <w:pPr>
        <w:numPr>
          <w:ilvl w:val="0"/>
          <w:numId w:val="1"/>
        </w:numPr>
        <w:shd w:val="clear" w:color="auto" w:fill="FFFFFF"/>
        <w:tabs>
          <w:tab w:val="left" w:pos="709"/>
          <w:tab w:val="left" w:pos="739"/>
        </w:tabs>
        <w:autoSpaceDE w:val="0"/>
        <w:autoSpaceDN w:val="0"/>
        <w:adjustRightInd w:val="0"/>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color w:val="000000"/>
          <w:spacing w:val="-2"/>
          <w:sz w:val="24"/>
          <w:szCs w:val="24"/>
        </w:rPr>
        <w:t xml:space="preserve">познание характера, сущности и динамики главных </w:t>
      </w:r>
      <w:r w:rsidRPr="00820F38">
        <w:rPr>
          <w:rFonts w:ascii="Times New Roman" w:hAnsi="Times New Roman" w:cs="Times New Roman"/>
          <w:color w:val="000000"/>
          <w:spacing w:val="-1"/>
          <w:sz w:val="24"/>
          <w:szCs w:val="24"/>
        </w:rPr>
        <w:t>природных, экологических, социально-экономических, геопо</w:t>
      </w:r>
      <w:r w:rsidRPr="00820F38">
        <w:rPr>
          <w:rFonts w:ascii="Times New Roman" w:hAnsi="Times New Roman" w:cs="Times New Roman"/>
          <w:color w:val="000000"/>
          <w:spacing w:val="-4"/>
          <w:sz w:val="24"/>
          <w:szCs w:val="24"/>
        </w:rPr>
        <w:t xml:space="preserve">литических и иных процессов, происходящих в географическом </w:t>
      </w:r>
      <w:r w:rsidRPr="00820F38">
        <w:rPr>
          <w:rFonts w:ascii="Times New Roman" w:hAnsi="Times New Roman" w:cs="Times New Roman"/>
          <w:color w:val="000000"/>
          <w:spacing w:val="2"/>
          <w:sz w:val="24"/>
          <w:szCs w:val="24"/>
        </w:rPr>
        <w:t>пространстве России и мира;</w:t>
      </w:r>
    </w:p>
    <w:p w:rsidR="002A0B7F" w:rsidRPr="00820F38" w:rsidRDefault="002A0B7F" w:rsidP="00753FDD">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pacing w:val="-2"/>
          <w:sz w:val="24"/>
          <w:szCs w:val="24"/>
        </w:rPr>
        <w:lastRenderedPageBreak/>
        <w:t xml:space="preserve">понимание главных особенностей взаимодействия природы и общества на современном этапе его развития, значения </w:t>
      </w:r>
      <w:r w:rsidRPr="00820F38">
        <w:rPr>
          <w:rFonts w:ascii="Times New Roman" w:hAnsi="Times New Roman" w:cs="Times New Roman"/>
          <w:color w:val="000000"/>
          <w:spacing w:val="1"/>
          <w:sz w:val="24"/>
          <w:szCs w:val="24"/>
        </w:rPr>
        <w:t>охраны окружающей среды и рационального природопользо</w:t>
      </w:r>
      <w:r w:rsidRPr="00820F38">
        <w:rPr>
          <w:rFonts w:ascii="Times New Roman" w:hAnsi="Times New Roman" w:cs="Times New Roman"/>
          <w:color w:val="000000"/>
          <w:sz w:val="24"/>
          <w:szCs w:val="24"/>
        </w:rPr>
        <w:t>вания, осуществления стратегии устойчивого развития в мас</w:t>
      </w:r>
      <w:r w:rsidRPr="00820F38">
        <w:rPr>
          <w:rFonts w:ascii="Times New Roman" w:hAnsi="Times New Roman" w:cs="Times New Roman"/>
          <w:color w:val="000000"/>
          <w:spacing w:val="1"/>
          <w:sz w:val="24"/>
          <w:szCs w:val="24"/>
        </w:rPr>
        <w:t>штабах России и мира;</w:t>
      </w:r>
    </w:p>
    <w:p w:rsidR="002A0B7F" w:rsidRPr="00820F38" w:rsidRDefault="002A0B7F" w:rsidP="00753FDD">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pacing w:val="-1"/>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w:t>
      </w:r>
      <w:r w:rsidRPr="00820F38">
        <w:rPr>
          <w:rFonts w:ascii="Times New Roman" w:hAnsi="Times New Roman" w:cs="Times New Roman"/>
          <w:color w:val="000000"/>
          <w:sz w:val="24"/>
          <w:szCs w:val="24"/>
        </w:rPr>
        <w:t>гически целесообразное поведения в окружающей среде;</w:t>
      </w:r>
    </w:p>
    <w:p w:rsidR="002A0B7F" w:rsidRPr="00820F38" w:rsidRDefault="002A0B7F" w:rsidP="00753FDD">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2A0B7F" w:rsidRPr="00820F38" w:rsidRDefault="002A0B7F" w:rsidP="00753FDD">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pacing w:val="1"/>
          <w:sz w:val="24"/>
          <w:szCs w:val="24"/>
        </w:rPr>
        <w:t>понимание закономерностей размещения населения и территориальной организации хозяйства в связи с природны</w:t>
      </w:r>
      <w:r w:rsidRPr="00820F38">
        <w:rPr>
          <w:rFonts w:ascii="Times New Roman" w:hAnsi="Times New Roman" w:cs="Times New Roman"/>
          <w:color w:val="000000"/>
          <w:spacing w:val="-1"/>
          <w:sz w:val="24"/>
          <w:szCs w:val="24"/>
        </w:rPr>
        <w:t xml:space="preserve">ми, социально-экономическими и экологическими факторами, </w:t>
      </w:r>
      <w:r w:rsidRPr="00820F38">
        <w:rPr>
          <w:rFonts w:ascii="Times New Roman" w:hAnsi="Times New Roman" w:cs="Times New Roman"/>
          <w:color w:val="000000"/>
          <w:spacing w:val="2"/>
          <w:sz w:val="24"/>
          <w:szCs w:val="24"/>
        </w:rPr>
        <w:t>зависимости проблем адаптации и здоровья человека от гео</w:t>
      </w:r>
      <w:r w:rsidRPr="00820F38">
        <w:rPr>
          <w:rFonts w:ascii="Times New Roman" w:hAnsi="Times New Roman" w:cs="Times New Roman"/>
          <w:color w:val="000000"/>
          <w:spacing w:val="-1"/>
          <w:sz w:val="24"/>
          <w:szCs w:val="24"/>
        </w:rPr>
        <w:t>графических условий проживания;</w:t>
      </w:r>
    </w:p>
    <w:p w:rsidR="002A0B7F" w:rsidRPr="00820F38" w:rsidRDefault="002A0B7F" w:rsidP="00753FDD">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pacing w:val="2"/>
          <w:sz w:val="24"/>
          <w:szCs w:val="24"/>
        </w:rPr>
        <w:t xml:space="preserve">глубокое и всестороннее изучение географии России, </w:t>
      </w:r>
      <w:r w:rsidRPr="00820F38">
        <w:rPr>
          <w:rFonts w:ascii="Times New Roman" w:hAnsi="Times New Roman" w:cs="Times New Roman"/>
          <w:color w:val="000000"/>
          <w:spacing w:val="-1"/>
          <w:sz w:val="24"/>
          <w:szCs w:val="24"/>
        </w:rPr>
        <w:t>включая различные виды ее географического положения, при</w:t>
      </w:r>
      <w:r w:rsidRPr="00820F38">
        <w:rPr>
          <w:rFonts w:ascii="Times New Roman" w:hAnsi="Times New Roman" w:cs="Times New Roman"/>
          <w:color w:val="000000"/>
          <w:spacing w:val="3"/>
          <w:sz w:val="24"/>
          <w:szCs w:val="24"/>
        </w:rPr>
        <w:t>роду, население, хозяйство, регионы, особенности природо</w:t>
      </w:r>
      <w:r w:rsidRPr="00820F38">
        <w:rPr>
          <w:rFonts w:ascii="Times New Roman" w:hAnsi="Times New Roman" w:cs="Times New Roman"/>
          <w:color w:val="000000"/>
          <w:sz w:val="24"/>
          <w:szCs w:val="24"/>
        </w:rPr>
        <w:t>пользования в их взаимозависимости;</w:t>
      </w:r>
    </w:p>
    <w:p w:rsidR="002A0B7F" w:rsidRPr="00820F38" w:rsidRDefault="002A0B7F" w:rsidP="00753FDD">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z w:val="24"/>
          <w:szCs w:val="24"/>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2A0B7F" w:rsidRPr="00820F38" w:rsidRDefault="002A0B7F" w:rsidP="00753FDD">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2A0B7F" w:rsidRPr="00820F38" w:rsidRDefault="002A0B7F" w:rsidP="00753FDD">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820F38">
        <w:rPr>
          <w:rFonts w:ascii="Times New Roman" w:hAnsi="Times New Roman" w:cs="Times New Roman"/>
          <w:color w:val="000000"/>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2A0B7F" w:rsidRPr="00A46505" w:rsidRDefault="002A0B7F" w:rsidP="00A46505">
      <w:pPr>
        <w:numPr>
          <w:ilvl w:val="0"/>
          <w:numId w:val="1"/>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proofErr w:type="gramStart"/>
      <w:r w:rsidRPr="00820F38">
        <w:rPr>
          <w:rFonts w:ascii="Times New Roman" w:hAnsi="Times New Roman" w:cs="Times New Roman"/>
          <w:color w:val="000000"/>
          <w:spacing w:val="-5"/>
          <w:sz w:val="24"/>
          <w:szCs w:val="24"/>
        </w:rPr>
        <w:t>выработка у обучающихся понимания общественной по</w:t>
      </w:r>
      <w:r w:rsidRPr="00820F38">
        <w:rPr>
          <w:rFonts w:ascii="Times New Roman" w:hAnsi="Times New Roman" w:cs="Times New Roman"/>
          <w:color w:val="000000"/>
          <w:spacing w:val="2"/>
          <w:sz w:val="24"/>
          <w:szCs w:val="24"/>
        </w:rPr>
        <w:t xml:space="preserve">требности в географических знаниях, а также формирование </w:t>
      </w:r>
      <w:r w:rsidRPr="00820F38">
        <w:rPr>
          <w:rFonts w:ascii="Times New Roman" w:hAnsi="Times New Roman" w:cs="Times New Roman"/>
          <w:color w:val="000000"/>
          <w:spacing w:val="-2"/>
          <w:sz w:val="24"/>
          <w:szCs w:val="24"/>
        </w:rPr>
        <w:t>у них отношения к географии как возможной области будущей практической деятельности.</w:t>
      </w:r>
      <w:proofErr w:type="gramEnd"/>
    </w:p>
    <w:p w:rsidR="002A0B7F" w:rsidRPr="00820F38" w:rsidRDefault="002A0B7F" w:rsidP="0003752D">
      <w:pPr>
        <w:tabs>
          <w:tab w:val="left" w:pos="709"/>
        </w:tabs>
        <w:spacing w:after="0" w:line="240" w:lineRule="auto"/>
        <w:ind w:firstLine="454"/>
        <w:rPr>
          <w:rFonts w:ascii="Times New Roman" w:hAnsi="Times New Roman" w:cs="Times New Roman"/>
          <w:sz w:val="24"/>
          <w:szCs w:val="24"/>
        </w:rPr>
      </w:pPr>
    </w:p>
    <w:p w:rsidR="002A0B7F" w:rsidRPr="00820F38" w:rsidRDefault="002A0B7F" w:rsidP="0003752D">
      <w:pPr>
        <w:tabs>
          <w:tab w:val="left" w:pos="709"/>
        </w:tabs>
        <w:spacing w:after="0" w:line="240" w:lineRule="auto"/>
        <w:ind w:firstLine="454"/>
        <w:rPr>
          <w:rFonts w:ascii="Times New Roman" w:hAnsi="Times New Roman" w:cs="Times New Roman"/>
          <w:b/>
          <w:bCs/>
          <w:sz w:val="24"/>
          <w:szCs w:val="24"/>
        </w:rPr>
      </w:pPr>
      <w:r>
        <w:rPr>
          <w:rFonts w:ascii="Times New Roman" w:hAnsi="Times New Roman" w:cs="Times New Roman"/>
          <w:b/>
          <w:bCs/>
          <w:sz w:val="24"/>
          <w:szCs w:val="24"/>
        </w:rPr>
        <w:t>Место географии в учебном плане</w:t>
      </w:r>
    </w:p>
    <w:p w:rsidR="002A0B7F" w:rsidRPr="00820F38" w:rsidRDefault="002A0B7F" w:rsidP="0003752D">
      <w:pPr>
        <w:tabs>
          <w:tab w:val="left" w:pos="709"/>
        </w:tabs>
        <w:spacing w:after="0" w:line="240" w:lineRule="auto"/>
        <w:ind w:firstLine="454"/>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6"/>
      </w:tblGrid>
      <w:tr w:rsidR="002A0B7F" w:rsidRPr="00820F38">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sz w:val="24"/>
                <w:szCs w:val="24"/>
              </w:rPr>
            </w:pPr>
            <w:r w:rsidRPr="000126E5">
              <w:rPr>
                <w:rFonts w:ascii="Times New Roman" w:hAnsi="Times New Roman" w:cs="Times New Roman"/>
                <w:sz w:val="24"/>
                <w:szCs w:val="24"/>
              </w:rPr>
              <w:t>Год обучения</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sz w:val="24"/>
                <w:szCs w:val="24"/>
              </w:rPr>
            </w:pPr>
            <w:r w:rsidRPr="000126E5">
              <w:rPr>
                <w:rFonts w:ascii="Times New Roman" w:hAnsi="Times New Roman" w:cs="Times New Roman"/>
                <w:sz w:val="24"/>
                <w:szCs w:val="24"/>
              </w:rPr>
              <w:t>Кол-во часов в неделю</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sz w:val="24"/>
                <w:szCs w:val="24"/>
              </w:rPr>
            </w:pPr>
            <w:r w:rsidRPr="000126E5">
              <w:rPr>
                <w:rFonts w:ascii="Times New Roman" w:hAnsi="Times New Roman" w:cs="Times New Roman"/>
                <w:sz w:val="24"/>
                <w:szCs w:val="24"/>
              </w:rPr>
              <w:t>Кол-во учебных недель</w:t>
            </w:r>
          </w:p>
        </w:tc>
        <w:tc>
          <w:tcPr>
            <w:tcW w:w="2606"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sz w:val="24"/>
                <w:szCs w:val="24"/>
              </w:rPr>
            </w:pPr>
            <w:r w:rsidRPr="000126E5">
              <w:rPr>
                <w:rFonts w:ascii="Times New Roman" w:hAnsi="Times New Roman" w:cs="Times New Roman"/>
                <w:sz w:val="24"/>
                <w:szCs w:val="24"/>
              </w:rPr>
              <w:t>Всего часов за учебный год</w:t>
            </w:r>
          </w:p>
        </w:tc>
      </w:tr>
      <w:tr w:rsidR="002A0B7F" w:rsidRPr="00820F38">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5 класс</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1</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34</w:t>
            </w:r>
          </w:p>
        </w:tc>
        <w:tc>
          <w:tcPr>
            <w:tcW w:w="2606"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34</w:t>
            </w:r>
          </w:p>
        </w:tc>
      </w:tr>
      <w:tr w:rsidR="002A0B7F" w:rsidRPr="00820F38">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6</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1</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34</w:t>
            </w:r>
          </w:p>
        </w:tc>
        <w:tc>
          <w:tcPr>
            <w:tcW w:w="2606"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34</w:t>
            </w:r>
          </w:p>
        </w:tc>
      </w:tr>
      <w:tr w:rsidR="002A0B7F" w:rsidRPr="00820F38">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7</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2</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34</w:t>
            </w:r>
          </w:p>
        </w:tc>
        <w:tc>
          <w:tcPr>
            <w:tcW w:w="2606"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68</w:t>
            </w:r>
          </w:p>
        </w:tc>
      </w:tr>
      <w:tr w:rsidR="002A0B7F" w:rsidRPr="00820F38">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8</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2</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34</w:t>
            </w:r>
          </w:p>
        </w:tc>
        <w:tc>
          <w:tcPr>
            <w:tcW w:w="2606"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68</w:t>
            </w:r>
          </w:p>
        </w:tc>
      </w:tr>
      <w:tr w:rsidR="002A0B7F" w:rsidRPr="00820F38">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9</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2</w:t>
            </w: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34</w:t>
            </w:r>
          </w:p>
        </w:tc>
        <w:tc>
          <w:tcPr>
            <w:tcW w:w="2606"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68</w:t>
            </w:r>
          </w:p>
        </w:tc>
      </w:tr>
      <w:tr w:rsidR="002A0B7F" w:rsidRPr="00820F38">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p>
        </w:tc>
        <w:tc>
          <w:tcPr>
            <w:tcW w:w="2605"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p>
        </w:tc>
        <w:tc>
          <w:tcPr>
            <w:tcW w:w="2606" w:type="dxa"/>
            <w:shd w:val="clear" w:color="000000" w:fill="FFFFFF"/>
          </w:tcPr>
          <w:p w:rsidR="002A0B7F" w:rsidRPr="000126E5" w:rsidRDefault="002A0B7F" w:rsidP="000126E5">
            <w:pPr>
              <w:tabs>
                <w:tab w:val="left" w:pos="709"/>
              </w:tabs>
              <w:spacing w:after="0" w:line="240" w:lineRule="auto"/>
              <w:rPr>
                <w:rFonts w:ascii="Times New Roman" w:hAnsi="Times New Roman" w:cs="Times New Roman"/>
                <w:b/>
                <w:bCs/>
                <w:sz w:val="24"/>
                <w:szCs w:val="24"/>
              </w:rPr>
            </w:pPr>
            <w:r w:rsidRPr="000126E5">
              <w:rPr>
                <w:rFonts w:ascii="Times New Roman" w:hAnsi="Times New Roman" w:cs="Times New Roman"/>
                <w:b/>
                <w:bCs/>
                <w:sz w:val="24"/>
                <w:szCs w:val="24"/>
              </w:rPr>
              <w:t>272</w:t>
            </w:r>
          </w:p>
        </w:tc>
      </w:tr>
    </w:tbl>
    <w:p w:rsidR="002A0B7F" w:rsidRPr="00820F38" w:rsidRDefault="002A0B7F" w:rsidP="008A7059">
      <w:pPr>
        <w:tabs>
          <w:tab w:val="left" w:pos="709"/>
        </w:tabs>
        <w:spacing w:after="0" w:line="240" w:lineRule="auto"/>
        <w:ind w:firstLine="454"/>
        <w:rPr>
          <w:rFonts w:ascii="Times New Roman" w:hAnsi="Times New Roman" w:cs="Times New Roman"/>
          <w:sz w:val="24"/>
          <w:szCs w:val="24"/>
        </w:rPr>
      </w:pPr>
      <w:r w:rsidRPr="00820F38">
        <w:rPr>
          <w:rFonts w:ascii="Times New Roman" w:hAnsi="Times New Roman" w:cs="Times New Roman"/>
          <w:spacing w:val="-2"/>
          <w:sz w:val="24"/>
          <w:szCs w:val="24"/>
        </w:rPr>
        <w:t>В соответствии с базисным учебным (образовательным) планом курсу географии на ступени основного общего обра</w:t>
      </w:r>
      <w:r w:rsidRPr="00820F38">
        <w:rPr>
          <w:rFonts w:ascii="Times New Roman" w:hAnsi="Times New Roman" w:cs="Times New Roman"/>
          <w:spacing w:val="-4"/>
          <w:sz w:val="24"/>
          <w:szCs w:val="24"/>
        </w:rPr>
        <w:t xml:space="preserve">зования предшествует курс «Окружающий мир», включающий </w:t>
      </w:r>
      <w:r w:rsidRPr="00820F38">
        <w:rPr>
          <w:rFonts w:ascii="Times New Roman" w:hAnsi="Times New Roman" w:cs="Times New Roman"/>
          <w:spacing w:val="-5"/>
          <w:sz w:val="24"/>
          <w:szCs w:val="24"/>
        </w:rPr>
        <w:t xml:space="preserve">определенные географические сведения. По отношению к курсу </w:t>
      </w:r>
      <w:r w:rsidRPr="00820F38">
        <w:rPr>
          <w:rFonts w:ascii="Times New Roman" w:hAnsi="Times New Roman" w:cs="Times New Roman"/>
          <w:sz w:val="24"/>
          <w:szCs w:val="24"/>
        </w:rPr>
        <w:t>географии данный курс является пропедевтическим.</w:t>
      </w:r>
    </w:p>
    <w:p w:rsidR="002A0B7F" w:rsidRPr="00820F38" w:rsidRDefault="002A0B7F" w:rsidP="008A7059">
      <w:pPr>
        <w:shd w:val="clear" w:color="auto" w:fill="FFFFFF"/>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color w:val="000000"/>
          <w:spacing w:val="-3"/>
          <w:sz w:val="24"/>
          <w:szCs w:val="24"/>
        </w:rPr>
        <w:t xml:space="preserve">В свою очередь, содержание курса географии в основной </w:t>
      </w:r>
      <w:r w:rsidRPr="00820F38">
        <w:rPr>
          <w:rFonts w:ascii="Times New Roman" w:hAnsi="Times New Roman" w:cs="Times New Roman"/>
          <w:color w:val="000000"/>
          <w:spacing w:val="-2"/>
          <w:sz w:val="24"/>
          <w:szCs w:val="24"/>
        </w:rPr>
        <w:t>школе является базой для изучения общих географических закономерностей, теорий, законов, гипотез в старшей школе. Та</w:t>
      </w:r>
      <w:r w:rsidRPr="00820F38">
        <w:rPr>
          <w:rFonts w:ascii="Times New Roman" w:hAnsi="Times New Roman" w:cs="Times New Roman"/>
          <w:color w:val="000000"/>
          <w:spacing w:val="-4"/>
          <w:sz w:val="24"/>
          <w:szCs w:val="24"/>
        </w:rPr>
        <w:t xml:space="preserve">ким образом, содержание курса в основной школе представляет </w:t>
      </w:r>
      <w:r w:rsidRPr="00820F38">
        <w:rPr>
          <w:rFonts w:ascii="Times New Roman" w:hAnsi="Times New Roman" w:cs="Times New Roman"/>
          <w:color w:val="000000"/>
          <w:spacing w:val="-2"/>
          <w:sz w:val="24"/>
          <w:szCs w:val="24"/>
        </w:rPr>
        <w:t xml:space="preserve">собой базовое звено в системе непрерывного географического </w:t>
      </w:r>
      <w:r w:rsidRPr="00820F38">
        <w:rPr>
          <w:rFonts w:ascii="Times New Roman" w:hAnsi="Times New Roman" w:cs="Times New Roman"/>
          <w:color w:val="000000"/>
          <w:spacing w:val="1"/>
          <w:sz w:val="24"/>
          <w:szCs w:val="24"/>
        </w:rPr>
        <w:t>образования и является основой для последующей уровневой и профильной дифференциации.</w:t>
      </w:r>
    </w:p>
    <w:p w:rsidR="002A0B7F" w:rsidRPr="00820F38" w:rsidRDefault="002A0B7F" w:rsidP="0003752D">
      <w:pPr>
        <w:tabs>
          <w:tab w:val="left" w:pos="709"/>
        </w:tabs>
        <w:spacing w:after="0" w:line="240" w:lineRule="auto"/>
        <w:ind w:firstLine="454"/>
        <w:rPr>
          <w:rFonts w:ascii="Times New Roman" w:hAnsi="Times New Roman" w:cs="Times New Roman"/>
          <w:b/>
          <w:bCs/>
          <w:sz w:val="24"/>
          <w:szCs w:val="24"/>
        </w:rPr>
      </w:pPr>
    </w:p>
    <w:p w:rsidR="009C7482" w:rsidRDefault="009C7482" w:rsidP="00A46505">
      <w:pPr>
        <w:tabs>
          <w:tab w:val="left" w:pos="709"/>
        </w:tabs>
        <w:spacing w:after="0" w:line="240" w:lineRule="auto"/>
        <w:ind w:firstLine="454"/>
        <w:jc w:val="center"/>
        <w:rPr>
          <w:rFonts w:ascii="Times New Roman" w:hAnsi="Times New Roman" w:cs="Times New Roman"/>
          <w:b/>
          <w:bCs/>
          <w:sz w:val="24"/>
          <w:szCs w:val="24"/>
        </w:rPr>
      </w:pPr>
    </w:p>
    <w:p w:rsidR="009C7482" w:rsidRDefault="009C7482" w:rsidP="00A46505">
      <w:pPr>
        <w:tabs>
          <w:tab w:val="left" w:pos="709"/>
        </w:tabs>
        <w:spacing w:after="0" w:line="240" w:lineRule="auto"/>
        <w:ind w:firstLine="454"/>
        <w:jc w:val="center"/>
        <w:rPr>
          <w:rFonts w:ascii="Times New Roman" w:hAnsi="Times New Roman" w:cs="Times New Roman"/>
          <w:b/>
          <w:bCs/>
          <w:sz w:val="24"/>
          <w:szCs w:val="24"/>
        </w:rPr>
      </w:pPr>
    </w:p>
    <w:p w:rsidR="009C7482" w:rsidRDefault="009C7482" w:rsidP="00A46505">
      <w:pPr>
        <w:tabs>
          <w:tab w:val="left" w:pos="709"/>
        </w:tabs>
        <w:spacing w:after="0" w:line="240" w:lineRule="auto"/>
        <w:ind w:firstLine="454"/>
        <w:jc w:val="center"/>
        <w:rPr>
          <w:rFonts w:ascii="Times New Roman" w:hAnsi="Times New Roman" w:cs="Times New Roman"/>
          <w:b/>
          <w:bCs/>
          <w:sz w:val="24"/>
          <w:szCs w:val="24"/>
        </w:rPr>
      </w:pPr>
    </w:p>
    <w:p w:rsidR="009C7482" w:rsidRDefault="009C7482" w:rsidP="00A46505">
      <w:pPr>
        <w:tabs>
          <w:tab w:val="left" w:pos="709"/>
        </w:tabs>
        <w:spacing w:after="0" w:line="240" w:lineRule="auto"/>
        <w:ind w:firstLine="454"/>
        <w:jc w:val="center"/>
        <w:rPr>
          <w:rFonts w:ascii="Times New Roman" w:hAnsi="Times New Roman" w:cs="Times New Roman"/>
          <w:b/>
          <w:bCs/>
          <w:sz w:val="24"/>
          <w:szCs w:val="24"/>
        </w:rPr>
      </w:pPr>
    </w:p>
    <w:p w:rsidR="009C7482" w:rsidRDefault="009C7482" w:rsidP="00A46505">
      <w:pPr>
        <w:tabs>
          <w:tab w:val="left" w:pos="709"/>
        </w:tabs>
        <w:spacing w:after="0" w:line="240" w:lineRule="auto"/>
        <w:ind w:firstLine="454"/>
        <w:jc w:val="center"/>
        <w:rPr>
          <w:rFonts w:ascii="Times New Roman" w:hAnsi="Times New Roman" w:cs="Times New Roman"/>
          <w:b/>
          <w:bCs/>
          <w:sz w:val="24"/>
          <w:szCs w:val="24"/>
        </w:rPr>
      </w:pPr>
    </w:p>
    <w:p w:rsidR="009C7482" w:rsidRPr="0057131D" w:rsidRDefault="009C7482" w:rsidP="009C7482">
      <w:pPr>
        <w:autoSpaceDE w:val="0"/>
        <w:autoSpaceDN w:val="0"/>
        <w:adjustRightInd w:val="0"/>
        <w:spacing w:after="0" w:line="240" w:lineRule="auto"/>
        <w:jc w:val="center"/>
        <w:rPr>
          <w:rFonts w:ascii="Times New Roman" w:hAnsi="Times New Roman" w:cs="Times New Roman"/>
          <w:b/>
          <w:bCs/>
          <w:sz w:val="24"/>
          <w:szCs w:val="24"/>
        </w:rPr>
      </w:pPr>
      <w:r w:rsidRPr="0057131D">
        <w:rPr>
          <w:rFonts w:ascii="Times New Roman" w:hAnsi="Times New Roman" w:cs="Times New Roman"/>
          <w:b/>
          <w:bCs/>
          <w:sz w:val="24"/>
          <w:szCs w:val="24"/>
          <w:lang w:val="en-US"/>
        </w:rPr>
        <w:lastRenderedPageBreak/>
        <w:t>II</w:t>
      </w:r>
      <w:r w:rsidRPr="0057131D">
        <w:rPr>
          <w:rFonts w:ascii="Times New Roman" w:hAnsi="Times New Roman" w:cs="Times New Roman"/>
          <w:b/>
          <w:bCs/>
          <w:sz w:val="24"/>
          <w:szCs w:val="24"/>
        </w:rPr>
        <w:t>. ПЛАНИРУЕМЫЕ РЕЗУЛЬТАТЫ</w:t>
      </w:r>
    </w:p>
    <w:p w:rsidR="002A0B7F" w:rsidRPr="00820F38" w:rsidRDefault="009C7482" w:rsidP="009C7482">
      <w:pPr>
        <w:tabs>
          <w:tab w:val="left" w:pos="709"/>
        </w:tabs>
        <w:spacing w:after="0" w:line="240" w:lineRule="auto"/>
        <w:ind w:firstLine="454"/>
        <w:jc w:val="center"/>
        <w:rPr>
          <w:rFonts w:ascii="Times New Roman" w:hAnsi="Times New Roman" w:cs="Times New Roman"/>
          <w:b/>
          <w:bCs/>
          <w:sz w:val="24"/>
          <w:szCs w:val="24"/>
        </w:rPr>
      </w:pPr>
      <w:r w:rsidRPr="0057131D">
        <w:rPr>
          <w:rFonts w:ascii="Times New Roman" w:hAnsi="Times New Roman" w:cs="Times New Roman"/>
          <w:b/>
          <w:bCs/>
          <w:sz w:val="24"/>
          <w:szCs w:val="24"/>
        </w:rPr>
        <w:t>освоения курса</w:t>
      </w:r>
      <w:r>
        <w:rPr>
          <w:rFonts w:ascii="Times New Roman" w:hAnsi="Times New Roman" w:cs="Times New Roman"/>
          <w:b/>
          <w:bCs/>
          <w:sz w:val="24"/>
          <w:szCs w:val="24"/>
        </w:rPr>
        <w:t xml:space="preserve"> географии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b/>
          <w:bCs/>
          <w:sz w:val="24"/>
          <w:szCs w:val="24"/>
        </w:rPr>
        <w:t>Личностным результатом</w:t>
      </w:r>
      <w:r w:rsidRPr="00820F38">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2A0B7F" w:rsidRPr="00820F38" w:rsidRDefault="002A0B7F" w:rsidP="0003752D">
      <w:pPr>
        <w:tabs>
          <w:tab w:val="left" w:pos="709"/>
        </w:tabs>
        <w:spacing w:after="0" w:line="240" w:lineRule="auto"/>
        <w:ind w:firstLine="454"/>
        <w:rPr>
          <w:rFonts w:ascii="Times New Roman" w:hAnsi="Times New Roman" w:cs="Times New Roman"/>
          <w:sz w:val="24"/>
          <w:szCs w:val="24"/>
        </w:rPr>
      </w:pPr>
      <w:r w:rsidRPr="00820F38">
        <w:rPr>
          <w:rFonts w:ascii="Times New Roman" w:hAnsi="Times New Roman" w:cs="Times New Roman"/>
          <w:sz w:val="24"/>
          <w:szCs w:val="24"/>
        </w:rPr>
        <w:t>Важнейшие личностные результаты обучения географии:</w:t>
      </w:r>
    </w:p>
    <w:p w:rsidR="002A0B7F" w:rsidRPr="00820F38" w:rsidRDefault="002A0B7F" w:rsidP="0003752D">
      <w:pPr>
        <w:tabs>
          <w:tab w:val="left" w:pos="709"/>
        </w:tabs>
        <w:spacing w:after="0" w:line="240" w:lineRule="auto"/>
        <w:ind w:firstLine="454"/>
        <w:rPr>
          <w:rFonts w:ascii="Times New Roman" w:hAnsi="Times New Roman" w:cs="Times New Roman"/>
          <w:sz w:val="24"/>
          <w:szCs w:val="24"/>
        </w:rPr>
      </w:pPr>
      <w:r w:rsidRPr="00820F38">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2A0B7F" w:rsidRPr="00820F38" w:rsidRDefault="002A0B7F" w:rsidP="00753FDD">
      <w:pPr>
        <w:pStyle w:val="a3"/>
        <w:numPr>
          <w:ilvl w:val="0"/>
          <w:numId w:val="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2A0B7F" w:rsidRPr="00820F38" w:rsidRDefault="002A0B7F" w:rsidP="00753FDD">
      <w:pPr>
        <w:pStyle w:val="a3"/>
        <w:numPr>
          <w:ilvl w:val="0"/>
          <w:numId w:val="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2A0B7F" w:rsidRPr="00820F38" w:rsidRDefault="002A0B7F" w:rsidP="00753FDD">
      <w:pPr>
        <w:pStyle w:val="a3"/>
        <w:numPr>
          <w:ilvl w:val="0"/>
          <w:numId w:val="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rsidR="002A0B7F" w:rsidRPr="00820F38" w:rsidRDefault="002A0B7F" w:rsidP="00753FDD">
      <w:pPr>
        <w:pStyle w:val="a3"/>
        <w:numPr>
          <w:ilvl w:val="0"/>
          <w:numId w:val="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представление о России как субъекте мирового географического пространства, её месте и роли в современном мире;</w:t>
      </w:r>
    </w:p>
    <w:p w:rsidR="002A0B7F" w:rsidRPr="00820F38" w:rsidRDefault="002A0B7F" w:rsidP="00753FDD">
      <w:pPr>
        <w:pStyle w:val="a3"/>
        <w:numPr>
          <w:ilvl w:val="0"/>
          <w:numId w:val="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2A0B7F" w:rsidRPr="00820F38" w:rsidRDefault="002A0B7F" w:rsidP="00753FDD">
      <w:pPr>
        <w:pStyle w:val="a3"/>
        <w:numPr>
          <w:ilvl w:val="0"/>
          <w:numId w:val="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осознание значимости и общности глобальных проблем человечества;</w:t>
      </w:r>
    </w:p>
    <w:p w:rsidR="002A0B7F" w:rsidRPr="00820F38" w:rsidRDefault="002A0B7F" w:rsidP="0003752D">
      <w:pPr>
        <w:tabs>
          <w:tab w:val="left" w:pos="709"/>
        </w:tabs>
        <w:spacing w:after="0" w:line="240" w:lineRule="auto"/>
        <w:ind w:firstLine="454"/>
        <w:rPr>
          <w:rFonts w:ascii="Times New Roman" w:hAnsi="Times New Roman" w:cs="Times New Roman"/>
          <w:sz w:val="24"/>
          <w:szCs w:val="24"/>
        </w:rPr>
      </w:pPr>
      <w:r w:rsidRPr="00820F38">
        <w:rPr>
          <w:rFonts w:ascii="Times New Roman" w:hAnsi="Times New Roman" w:cs="Times New Roman"/>
          <w:sz w:val="24"/>
          <w:szCs w:val="24"/>
        </w:rPr>
        <w:t>– гармонично развитые социальные чувства и качества:</w:t>
      </w:r>
    </w:p>
    <w:p w:rsidR="002A0B7F" w:rsidRPr="00820F38" w:rsidRDefault="002A0B7F" w:rsidP="00753FDD">
      <w:pPr>
        <w:pStyle w:val="a3"/>
        <w:numPr>
          <w:ilvl w:val="0"/>
          <w:numId w:val="106"/>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2A0B7F" w:rsidRPr="00820F38" w:rsidRDefault="002A0B7F" w:rsidP="00753FDD">
      <w:pPr>
        <w:pStyle w:val="a3"/>
        <w:numPr>
          <w:ilvl w:val="0"/>
          <w:numId w:val="106"/>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2A0B7F" w:rsidRPr="00820F38" w:rsidRDefault="002A0B7F" w:rsidP="00753FDD">
      <w:pPr>
        <w:pStyle w:val="a3"/>
        <w:numPr>
          <w:ilvl w:val="0"/>
          <w:numId w:val="106"/>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патриотизм, любовь к своей местности, своему региону, своей стране;</w:t>
      </w:r>
    </w:p>
    <w:p w:rsidR="002A0B7F" w:rsidRPr="00820F38" w:rsidRDefault="002A0B7F" w:rsidP="00753FDD">
      <w:pPr>
        <w:pStyle w:val="a3"/>
        <w:numPr>
          <w:ilvl w:val="0"/>
          <w:numId w:val="106"/>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2A0B7F" w:rsidRPr="00820F38" w:rsidRDefault="002A0B7F" w:rsidP="00753FDD">
      <w:pPr>
        <w:pStyle w:val="a3"/>
        <w:numPr>
          <w:ilvl w:val="0"/>
          <w:numId w:val="106"/>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i/>
          <w:iCs/>
          <w:sz w:val="24"/>
          <w:szCs w:val="24"/>
        </w:rPr>
        <w:t>Средством развития</w:t>
      </w:r>
      <w:r w:rsidRPr="00820F38">
        <w:rPr>
          <w:rFonts w:ascii="Times New Roman" w:hAnsi="Times New Roman" w:cs="Times New Roman"/>
          <w:sz w:val="24"/>
          <w:szCs w:val="24"/>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2A0B7F" w:rsidRPr="00820F38" w:rsidRDefault="002A0B7F" w:rsidP="0003752D">
      <w:pPr>
        <w:tabs>
          <w:tab w:val="left" w:pos="709"/>
        </w:tabs>
        <w:spacing w:after="0" w:line="240" w:lineRule="auto"/>
        <w:ind w:firstLine="454"/>
        <w:rPr>
          <w:rFonts w:ascii="Times New Roman" w:hAnsi="Times New Roman" w:cs="Times New Roman"/>
          <w:sz w:val="24"/>
          <w:szCs w:val="24"/>
        </w:rPr>
      </w:pPr>
      <w:r w:rsidRPr="00820F38">
        <w:rPr>
          <w:rFonts w:ascii="Times New Roman" w:hAnsi="Times New Roman" w:cs="Times New Roman"/>
          <w:sz w:val="24"/>
          <w:szCs w:val="24"/>
        </w:rPr>
        <w:t>– умение формулировать своё отношение к актуальным проблемным ситуациям;</w:t>
      </w:r>
    </w:p>
    <w:p w:rsidR="002A0B7F" w:rsidRPr="00820F38" w:rsidRDefault="002A0B7F" w:rsidP="0003752D">
      <w:pPr>
        <w:tabs>
          <w:tab w:val="left" w:pos="709"/>
        </w:tabs>
        <w:spacing w:after="0" w:line="240" w:lineRule="auto"/>
        <w:ind w:firstLine="454"/>
        <w:rPr>
          <w:rFonts w:ascii="Times New Roman" w:hAnsi="Times New Roman" w:cs="Times New Roman"/>
          <w:sz w:val="24"/>
          <w:szCs w:val="24"/>
        </w:rPr>
      </w:pPr>
      <w:r w:rsidRPr="00820F38">
        <w:rPr>
          <w:rFonts w:ascii="Times New Roman" w:hAnsi="Times New Roman" w:cs="Times New Roman"/>
          <w:sz w:val="24"/>
          <w:szCs w:val="24"/>
        </w:rPr>
        <w:t>– умение толерантно определять своё отношение к разным народам;</w:t>
      </w:r>
    </w:p>
    <w:p w:rsidR="002A0B7F" w:rsidRPr="00820F38" w:rsidRDefault="002A0B7F" w:rsidP="0003752D">
      <w:pPr>
        <w:tabs>
          <w:tab w:val="left" w:pos="709"/>
        </w:tabs>
        <w:spacing w:after="0" w:line="240" w:lineRule="auto"/>
        <w:ind w:firstLine="454"/>
        <w:rPr>
          <w:rFonts w:ascii="Times New Roman" w:hAnsi="Times New Roman" w:cs="Times New Roman"/>
          <w:sz w:val="24"/>
          <w:szCs w:val="24"/>
        </w:rPr>
      </w:pPr>
      <w:r w:rsidRPr="00820F38">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2A0B7F" w:rsidRPr="00820F38" w:rsidRDefault="002A0B7F" w:rsidP="0003752D">
      <w:pPr>
        <w:tabs>
          <w:tab w:val="left" w:pos="709"/>
        </w:tabs>
        <w:spacing w:after="0" w:line="240" w:lineRule="auto"/>
        <w:ind w:firstLine="454"/>
        <w:rPr>
          <w:rFonts w:ascii="Times New Roman" w:hAnsi="Times New Roman" w:cs="Times New Roman"/>
          <w:sz w:val="24"/>
          <w:szCs w:val="24"/>
          <w:highlight w:val="green"/>
        </w:rPr>
      </w:pP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proofErr w:type="spellStart"/>
      <w:r w:rsidRPr="00820F38">
        <w:rPr>
          <w:rFonts w:ascii="Times New Roman" w:hAnsi="Times New Roman" w:cs="Times New Roman"/>
          <w:b/>
          <w:bCs/>
          <w:sz w:val="24"/>
          <w:szCs w:val="24"/>
        </w:rPr>
        <w:t>Метапредметными</w:t>
      </w:r>
      <w:proofErr w:type="spellEnd"/>
      <w:r w:rsidRPr="00820F38">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i/>
          <w:iCs/>
          <w:sz w:val="24"/>
          <w:szCs w:val="24"/>
          <w:u w:val="single"/>
        </w:rPr>
        <w:t>Регулятивные УУД</w:t>
      </w:r>
      <w:r w:rsidRPr="00820F38">
        <w:rPr>
          <w:rFonts w:ascii="Times New Roman" w:hAnsi="Times New Roman" w:cs="Times New Roman"/>
          <w:sz w:val="24"/>
          <w:szCs w:val="24"/>
        </w:rPr>
        <w:t>:</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2A0B7F" w:rsidRPr="00820F38" w:rsidRDefault="002A0B7F" w:rsidP="0003752D">
      <w:pPr>
        <w:tabs>
          <w:tab w:val="left" w:pos="709"/>
        </w:tabs>
        <w:spacing w:after="0" w:line="240" w:lineRule="auto"/>
        <w:ind w:firstLine="454"/>
        <w:jc w:val="center"/>
        <w:rPr>
          <w:rFonts w:ascii="Times New Roman" w:hAnsi="Times New Roman" w:cs="Times New Roman"/>
          <w:i/>
          <w:iCs/>
          <w:sz w:val="24"/>
          <w:szCs w:val="24"/>
        </w:rPr>
      </w:pPr>
      <w:r w:rsidRPr="00820F38">
        <w:rPr>
          <w:rFonts w:ascii="Times New Roman" w:hAnsi="Times New Roman" w:cs="Times New Roman"/>
          <w:i/>
          <w:iCs/>
          <w:sz w:val="24"/>
          <w:szCs w:val="24"/>
        </w:rPr>
        <w:t>5–6 классы</w:t>
      </w:r>
    </w:p>
    <w:p w:rsidR="002A0B7F" w:rsidRPr="00820F38" w:rsidRDefault="002A0B7F" w:rsidP="00753FDD">
      <w:pPr>
        <w:pStyle w:val="a3"/>
        <w:numPr>
          <w:ilvl w:val="0"/>
          <w:numId w:val="107"/>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2A0B7F" w:rsidRPr="00820F38" w:rsidRDefault="002A0B7F" w:rsidP="00753FDD">
      <w:pPr>
        <w:pStyle w:val="a3"/>
        <w:numPr>
          <w:ilvl w:val="0"/>
          <w:numId w:val="107"/>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выдвигать версии решения проблемы, осознавать конечный результат, выбирать из </w:t>
      </w:r>
      <w:proofErr w:type="gramStart"/>
      <w:r w:rsidRPr="00820F38">
        <w:rPr>
          <w:rFonts w:ascii="Times New Roman" w:hAnsi="Times New Roman" w:cs="Times New Roman"/>
          <w:sz w:val="24"/>
          <w:szCs w:val="24"/>
        </w:rPr>
        <w:t>предложенных</w:t>
      </w:r>
      <w:proofErr w:type="gramEnd"/>
      <w:r w:rsidRPr="00820F38">
        <w:rPr>
          <w:rFonts w:ascii="Times New Roman" w:hAnsi="Times New Roman" w:cs="Times New Roman"/>
          <w:sz w:val="24"/>
          <w:szCs w:val="24"/>
        </w:rPr>
        <w:t xml:space="preserve"> и искать самостоятельно  средства достижения цели;</w:t>
      </w:r>
    </w:p>
    <w:p w:rsidR="002A0B7F" w:rsidRPr="00820F38" w:rsidRDefault="002A0B7F" w:rsidP="00753FDD">
      <w:pPr>
        <w:pStyle w:val="a3"/>
        <w:numPr>
          <w:ilvl w:val="0"/>
          <w:numId w:val="107"/>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составлять (индивидуально или в группе) план решения проблемы (выполнения проекта);</w:t>
      </w:r>
    </w:p>
    <w:p w:rsidR="002A0B7F" w:rsidRPr="00820F38" w:rsidRDefault="002A0B7F" w:rsidP="00753FDD">
      <w:pPr>
        <w:pStyle w:val="a3"/>
        <w:numPr>
          <w:ilvl w:val="0"/>
          <w:numId w:val="107"/>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lastRenderedPageBreak/>
        <w:t>работая по плану, сверять свои действия с целью и, при необходимости, исправлять ошибки самостоятельно;</w:t>
      </w:r>
    </w:p>
    <w:p w:rsidR="002A0B7F" w:rsidRPr="00820F38" w:rsidRDefault="002A0B7F" w:rsidP="00753FDD">
      <w:pPr>
        <w:pStyle w:val="a3"/>
        <w:numPr>
          <w:ilvl w:val="0"/>
          <w:numId w:val="107"/>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2A0B7F" w:rsidRPr="00820F38" w:rsidRDefault="002A0B7F" w:rsidP="0003752D">
      <w:pPr>
        <w:tabs>
          <w:tab w:val="left" w:pos="709"/>
        </w:tabs>
        <w:spacing w:after="0" w:line="240" w:lineRule="auto"/>
        <w:ind w:firstLine="454"/>
        <w:jc w:val="center"/>
        <w:rPr>
          <w:rFonts w:ascii="Times New Roman" w:hAnsi="Times New Roman" w:cs="Times New Roman"/>
          <w:i/>
          <w:iCs/>
          <w:sz w:val="24"/>
          <w:szCs w:val="24"/>
        </w:rPr>
      </w:pPr>
      <w:r w:rsidRPr="00820F38">
        <w:rPr>
          <w:rFonts w:ascii="Times New Roman" w:hAnsi="Times New Roman" w:cs="Times New Roman"/>
          <w:i/>
          <w:iCs/>
          <w:sz w:val="24"/>
          <w:szCs w:val="24"/>
        </w:rPr>
        <w:t>7–9 классы</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выдвигать версии решения проблемы, осознавать конечный результат, выбирать из </w:t>
      </w:r>
      <w:proofErr w:type="gramStart"/>
      <w:r w:rsidRPr="00820F38">
        <w:rPr>
          <w:rFonts w:ascii="Times New Roman" w:hAnsi="Times New Roman" w:cs="Times New Roman"/>
          <w:sz w:val="24"/>
          <w:szCs w:val="24"/>
        </w:rPr>
        <w:t>предложенных</w:t>
      </w:r>
      <w:proofErr w:type="gramEnd"/>
      <w:r w:rsidRPr="00820F38">
        <w:rPr>
          <w:rFonts w:ascii="Times New Roman" w:hAnsi="Times New Roman" w:cs="Times New Roman"/>
          <w:sz w:val="24"/>
          <w:szCs w:val="24"/>
        </w:rPr>
        <w:t xml:space="preserve"> и искать самостоятельно  средства достижения цели;</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составлять (индивидуально или в группе) план решения проблемы (выполнения проекта);</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подбирать к каждой проблеме (задаче) адекватную ей теоретическую модель;</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работая по предложенному и самостоятельно составленному плану, использовать наряду с </w:t>
      </w:r>
      <w:proofErr w:type="gramStart"/>
      <w:r w:rsidRPr="00820F38">
        <w:rPr>
          <w:rFonts w:ascii="Times New Roman" w:hAnsi="Times New Roman" w:cs="Times New Roman"/>
          <w:sz w:val="24"/>
          <w:szCs w:val="24"/>
        </w:rPr>
        <w:t>основными</w:t>
      </w:r>
      <w:proofErr w:type="gramEnd"/>
      <w:r w:rsidRPr="00820F38">
        <w:rPr>
          <w:rFonts w:ascii="Times New Roman" w:hAnsi="Times New Roman" w:cs="Times New Roman"/>
          <w:sz w:val="24"/>
          <w:szCs w:val="24"/>
        </w:rPr>
        <w:t xml:space="preserve"> и  дополнительные средства (справочная литература, сложные приборы, компьютер);</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планировать свою индивидуальную образовательную траекторию;</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в ходе представления проекта давать оценку его результатам; </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самостоятельно осознавать  причины своего успеха или неуспеха и находить способы выхода из ситуации неуспеха</w:t>
      </w:r>
      <w:proofErr w:type="gramStart"/>
      <w:r w:rsidRPr="00820F38">
        <w:rPr>
          <w:rFonts w:ascii="Times New Roman" w:hAnsi="Times New Roman" w:cs="Times New Roman"/>
          <w:sz w:val="24"/>
          <w:szCs w:val="24"/>
        </w:rPr>
        <w:t>;.</w:t>
      </w:r>
      <w:proofErr w:type="gramEnd"/>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уметь оценить степень успешности своей индивидуальной образовательной деятельности;</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2A0B7F" w:rsidRPr="00820F38" w:rsidRDefault="002A0B7F" w:rsidP="00753FDD">
      <w:pPr>
        <w:pStyle w:val="a3"/>
        <w:numPr>
          <w:ilvl w:val="0"/>
          <w:numId w:val="108"/>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i/>
          <w:iCs/>
          <w:sz w:val="24"/>
          <w:szCs w:val="24"/>
        </w:rPr>
        <w:t>Средством формирования</w:t>
      </w:r>
      <w:r w:rsidRPr="00820F38">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2A0B7F" w:rsidRPr="00820F38" w:rsidRDefault="002A0B7F" w:rsidP="0003752D">
      <w:pPr>
        <w:tabs>
          <w:tab w:val="left" w:pos="709"/>
        </w:tabs>
        <w:spacing w:after="0" w:line="240" w:lineRule="auto"/>
        <w:ind w:firstLine="454"/>
        <w:jc w:val="both"/>
        <w:rPr>
          <w:rFonts w:ascii="Times New Roman" w:hAnsi="Times New Roman" w:cs="Times New Roman"/>
          <w:i/>
          <w:iCs/>
          <w:sz w:val="24"/>
          <w:szCs w:val="24"/>
          <w:u w:val="single"/>
        </w:rPr>
      </w:pPr>
    </w:p>
    <w:p w:rsidR="002A0B7F" w:rsidRPr="00820F38" w:rsidRDefault="002A0B7F" w:rsidP="0003752D">
      <w:pPr>
        <w:tabs>
          <w:tab w:val="left" w:pos="709"/>
        </w:tabs>
        <w:spacing w:after="0" w:line="240" w:lineRule="auto"/>
        <w:ind w:firstLine="454"/>
        <w:jc w:val="both"/>
        <w:rPr>
          <w:rFonts w:ascii="Times New Roman" w:hAnsi="Times New Roman" w:cs="Times New Roman"/>
          <w:i/>
          <w:iCs/>
          <w:sz w:val="24"/>
          <w:szCs w:val="24"/>
          <w:u w:val="single"/>
        </w:rPr>
      </w:pPr>
      <w:r w:rsidRPr="00820F38">
        <w:rPr>
          <w:rFonts w:ascii="Times New Roman" w:hAnsi="Times New Roman" w:cs="Times New Roman"/>
          <w:i/>
          <w:iCs/>
          <w:sz w:val="24"/>
          <w:szCs w:val="24"/>
          <w:u w:val="single"/>
        </w:rPr>
        <w:t>Познавательные УУД:</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highlight w:val="green"/>
        </w:rPr>
      </w:pPr>
      <w:r w:rsidRPr="00820F38">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A0B7F" w:rsidRPr="00820F38" w:rsidRDefault="002A0B7F" w:rsidP="0003752D">
      <w:pPr>
        <w:tabs>
          <w:tab w:val="left" w:pos="709"/>
        </w:tabs>
        <w:spacing w:after="0" w:line="240" w:lineRule="auto"/>
        <w:ind w:firstLine="454"/>
        <w:jc w:val="center"/>
        <w:rPr>
          <w:rFonts w:ascii="Times New Roman" w:hAnsi="Times New Roman" w:cs="Times New Roman"/>
          <w:i/>
          <w:iCs/>
          <w:sz w:val="24"/>
          <w:szCs w:val="24"/>
        </w:rPr>
      </w:pPr>
      <w:r w:rsidRPr="00820F38">
        <w:rPr>
          <w:rFonts w:ascii="Times New Roman" w:hAnsi="Times New Roman" w:cs="Times New Roman"/>
          <w:i/>
          <w:iCs/>
          <w:sz w:val="24"/>
          <w:szCs w:val="24"/>
        </w:rPr>
        <w:t>5–6-  классы</w:t>
      </w:r>
    </w:p>
    <w:p w:rsidR="002A0B7F" w:rsidRPr="00820F38" w:rsidRDefault="002A0B7F" w:rsidP="00753FDD">
      <w:pPr>
        <w:pStyle w:val="a3"/>
        <w:numPr>
          <w:ilvl w:val="0"/>
          <w:numId w:val="109"/>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анализировать, сравнивать, классифицировать и обобщать факты и </w:t>
      </w:r>
      <w:proofErr w:type="spellStart"/>
      <w:r w:rsidRPr="00820F38">
        <w:rPr>
          <w:rFonts w:ascii="Times New Roman" w:hAnsi="Times New Roman" w:cs="Times New Roman"/>
          <w:sz w:val="24"/>
          <w:szCs w:val="24"/>
        </w:rPr>
        <w:t>явления</w:t>
      </w:r>
      <w:proofErr w:type="gramStart"/>
      <w:r w:rsidRPr="00820F38">
        <w:rPr>
          <w:rFonts w:ascii="Times New Roman" w:hAnsi="Times New Roman" w:cs="Times New Roman"/>
          <w:sz w:val="24"/>
          <w:szCs w:val="24"/>
        </w:rPr>
        <w:t>.в</w:t>
      </w:r>
      <w:proofErr w:type="gramEnd"/>
      <w:r w:rsidRPr="00820F38">
        <w:rPr>
          <w:rFonts w:ascii="Times New Roman" w:hAnsi="Times New Roman" w:cs="Times New Roman"/>
          <w:sz w:val="24"/>
          <w:szCs w:val="24"/>
        </w:rPr>
        <w:t>ыявлять</w:t>
      </w:r>
      <w:proofErr w:type="spellEnd"/>
      <w:r w:rsidRPr="00820F38">
        <w:rPr>
          <w:rFonts w:ascii="Times New Roman" w:hAnsi="Times New Roman" w:cs="Times New Roman"/>
          <w:sz w:val="24"/>
          <w:szCs w:val="24"/>
        </w:rPr>
        <w:t xml:space="preserve"> причины и следствия простых явлений;</w:t>
      </w:r>
    </w:p>
    <w:p w:rsidR="002A0B7F" w:rsidRPr="00820F38" w:rsidRDefault="002A0B7F" w:rsidP="00753FDD">
      <w:pPr>
        <w:pStyle w:val="a3"/>
        <w:numPr>
          <w:ilvl w:val="0"/>
          <w:numId w:val="109"/>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осуществлять сравнение, </w:t>
      </w:r>
      <w:proofErr w:type="spellStart"/>
      <w:r w:rsidRPr="00820F38">
        <w:rPr>
          <w:rFonts w:ascii="Times New Roman" w:hAnsi="Times New Roman" w:cs="Times New Roman"/>
          <w:sz w:val="24"/>
          <w:szCs w:val="24"/>
        </w:rPr>
        <w:t>сериацию</w:t>
      </w:r>
      <w:proofErr w:type="spellEnd"/>
      <w:r w:rsidRPr="00820F38">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A0B7F" w:rsidRPr="00820F38" w:rsidRDefault="002A0B7F" w:rsidP="00753FDD">
      <w:pPr>
        <w:pStyle w:val="a3"/>
        <w:numPr>
          <w:ilvl w:val="0"/>
          <w:numId w:val="109"/>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строить </w:t>
      </w:r>
      <w:proofErr w:type="gramStart"/>
      <w:r w:rsidRPr="00820F38">
        <w:rPr>
          <w:rFonts w:ascii="Times New Roman" w:hAnsi="Times New Roman" w:cs="Times New Roman"/>
          <w:sz w:val="24"/>
          <w:szCs w:val="24"/>
        </w:rPr>
        <w:t>логическое рассуждение</w:t>
      </w:r>
      <w:proofErr w:type="gramEnd"/>
      <w:r w:rsidRPr="00820F38">
        <w:rPr>
          <w:rFonts w:ascii="Times New Roman" w:hAnsi="Times New Roman" w:cs="Times New Roman"/>
          <w:sz w:val="24"/>
          <w:szCs w:val="24"/>
        </w:rPr>
        <w:t>, включающее установление причинно-следственных связей;</w:t>
      </w:r>
    </w:p>
    <w:p w:rsidR="002A0B7F" w:rsidRPr="00820F38" w:rsidRDefault="002A0B7F" w:rsidP="00753FDD">
      <w:pPr>
        <w:pStyle w:val="a3"/>
        <w:numPr>
          <w:ilvl w:val="0"/>
          <w:numId w:val="109"/>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создавать схематические модели с выделением существенных характеристик объекта; </w:t>
      </w:r>
    </w:p>
    <w:p w:rsidR="002A0B7F" w:rsidRPr="00820F38" w:rsidRDefault="002A0B7F" w:rsidP="00753FDD">
      <w:pPr>
        <w:pStyle w:val="a3"/>
        <w:numPr>
          <w:ilvl w:val="0"/>
          <w:numId w:val="109"/>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2A0B7F" w:rsidRPr="00820F38" w:rsidRDefault="002A0B7F" w:rsidP="00753FDD">
      <w:pPr>
        <w:pStyle w:val="a3"/>
        <w:numPr>
          <w:ilvl w:val="0"/>
          <w:numId w:val="109"/>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вычитывать все уровни текстовой информации; </w:t>
      </w:r>
    </w:p>
    <w:p w:rsidR="002A0B7F" w:rsidRPr="00820F38" w:rsidRDefault="002A0B7F" w:rsidP="00753FDD">
      <w:pPr>
        <w:pStyle w:val="a3"/>
        <w:numPr>
          <w:ilvl w:val="0"/>
          <w:numId w:val="109"/>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2A0B7F" w:rsidRPr="00820F38" w:rsidRDefault="002A0B7F" w:rsidP="0003752D">
      <w:pPr>
        <w:tabs>
          <w:tab w:val="left" w:pos="709"/>
        </w:tabs>
        <w:spacing w:after="0" w:line="240" w:lineRule="auto"/>
        <w:ind w:firstLine="454"/>
        <w:jc w:val="center"/>
        <w:rPr>
          <w:rFonts w:ascii="Times New Roman" w:hAnsi="Times New Roman" w:cs="Times New Roman"/>
          <w:i/>
          <w:iCs/>
          <w:sz w:val="24"/>
          <w:szCs w:val="24"/>
        </w:rPr>
      </w:pPr>
      <w:r w:rsidRPr="00820F38">
        <w:rPr>
          <w:rFonts w:ascii="Times New Roman" w:hAnsi="Times New Roman" w:cs="Times New Roman"/>
          <w:i/>
          <w:iCs/>
          <w:sz w:val="24"/>
          <w:szCs w:val="24"/>
        </w:rPr>
        <w:t>7–9 классы</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анализировать, сравнивать, классифицировать и обобщать понятия;</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lastRenderedPageBreak/>
        <w:t xml:space="preserve">давать определение понятиям на основе изученного на различных предметах учебного материала; </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осуществлять логическую операцию установления </w:t>
      </w:r>
      <w:proofErr w:type="spellStart"/>
      <w:proofErr w:type="gramStart"/>
      <w:r w:rsidRPr="00820F38">
        <w:rPr>
          <w:rFonts w:ascii="Times New Roman" w:hAnsi="Times New Roman" w:cs="Times New Roman"/>
          <w:sz w:val="24"/>
          <w:szCs w:val="24"/>
        </w:rPr>
        <w:t>родо</w:t>
      </w:r>
      <w:proofErr w:type="spellEnd"/>
      <w:r w:rsidRPr="00820F38">
        <w:rPr>
          <w:rFonts w:ascii="Times New Roman" w:hAnsi="Times New Roman" w:cs="Times New Roman"/>
          <w:sz w:val="24"/>
          <w:szCs w:val="24"/>
        </w:rPr>
        <w:t>-видовых</w:t>
      </w:r>
      <w:proofErr w:type="gramEnd"/>
      <w:r w:rsidRPr="00820F38">
        <w:rPr>
          <w:rFonts w:ascii="Times New Roman" w:hAnsi="Times New Roman" w:cs="Times New Roman"/>
          <w:sz w:val="24"/>
          <w:szCs w:val="24"/>
        </w:rPr>
        <w:t xml:space="preserve"> отношений; </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обобщать понятия – осуществлять логическую операцию перехода от понятия с меньшим объёмом к понятию с большим объёмом;</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строить </w:t>
      </w:r>
      <w:proofErr w:type="gramStart"/>
      <w:r w:rsidRPr="00820F38">
        <w:rPr>
          <w:rFonts w:ascii="Times New Roman" w:hAnsi="Times New Roman" w:cs="Times New Roman"/>
          <w:sz w:val="24"/>
          <w:szCs w:val="24"/>
        </w:rPr>
        <w:t>логическое рассуждение</w:t>
      </w:r>
      <w:proofErr w:type="gramEnd"/>
      <w:r w:rsidRPr="00820F38">
        <w:rPr>
          <w:rFonts w:ascii="Times New Roman" w:hAnsi="Times New Roman" w:cs="Times New Roman"/>
          <w:sz w:val="24"/>
          <w:szCs w:val="24"/>
        </w:rPr>
        <w:t>, включающее установление причинно-следственных связей;</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представлять  информацию в виде конспектов, таблиц, схем, графиков;</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преобразовывать информацию  из одного вида в другой и выбирать удобную для себя форму фиксации и представления </w:t>
      </w:r>
      <w:proofErr w:type="spellStart"/>
      <w:r w:rsidRPr="00820F38">
        <w:rPr>
          <w:rFonts w:ascii="Times New Roman" w:hAnsi="Times New Roman" w:cs="Times New Roman"/>
          <w:sz w:val="24"/>
          <w:szCs w:val="24"/>
        </w:rPr>
        <w:t>информации</w:t>
      </w:r>
      <w:proofErr w:type="gramStart"/>
      <w:r w:rsidRPr="00820F38">
        <w:rPr>
          <w:rFonts w:ascii="Times New Roman" w:hAnsi="Times New Roman" w:cs="Times New Roman"/>
          <w:sz w:val="24"/>
          <w:szCs w:val="24"/>
        </w:rPr>
        <w:t>.п</w:t>
      </w:r>
      <w:proofErr w:type="gramEnd"/>
      <w:r w:rsidRPr="00820F38">
        <w:rPr>
          <w:rFonts w:ascii="Times New Roman" w:hAnsi="Times New Roman" w:cs="Times New Roman"/>
          <w:sz w:val="24"/>
          <w:szCs w:val="24"/>
        </w:rPr>
        <w:t>редставлять</w:t>
      </w:r>
      <w:proofErr w:type="spellEnd"/>
      <w:r w:rsidRPr="00820F38">
        <w:rPr>
          <w:rFonts w:ascii="Times New Roman" w:hAnsi="Times New Roman" w:cs="Times New Roman"/>
          <w:sz w:val="24"/>
          <w:szCs w:val="24"/>
        </w:rPr>
        <w:t xml:space="preserve"> информацию в оптимальной форме в зависимости от адресата;</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понимая позицию другого, различать в его речи: мнение (точку зрения), доказательство (аргументы), факты;  гипотезы, аксиомы, </w:t>
      </w:r>
      <w:proofErr w:type="spellStart"/>
      <w:r w:rsidRPr="00820F38">
        <w:rPr>
          <w:rFonts w:ascii="Times New Roman" w:hAnsi="Times New Roman" w:cs="Times New Roman"/>
          <w:sz w:val="24"/>
          <w:szCs w:val="24"/>
        </w:rPr>
        <w:t>теории</w:t>
      </w:r>
      <w:proofErr w:type="gramStart"/>
      <w:r w:rsidRPr="00820F38">
        <w:rPr>
          <w:rFonts w:ascii="Times New Roman" w:hAnsi="Times New Roman" w:cs="Times New Roman"/>
          <w:sz w:val="24"/>
          <w:szCs w:val="24"/>
        </w:rPr>
        <w:t>.д</w:t>
      </w:r>
      <w:proofErr w:type="gramEnd"/>
      <w:r w:rsidRPr="00820F38">
        <w:rPr>
          <w:rFonts w:ascii="Times New Roman" w:hAnsi="Times New Roman" w:cs="Times New Roman"/>
          <w:sz w:val="24"/>
          <w:szCs w:val="24"/>
        </w:rPr>
        <w:t>ля</w:t>
      </w:r>
      <w:proofErr w:type="spellEnd"/>
      <w:r w:rsidRPr="00820F38">
        <w:rPr>
          <w:rFonts w:ascii="Times New Roman" w:hAnsi="Times New Roman" w:cs="Times New Roman"/>
          <w:sz w:val="24"/>
          <w:szCs w:val="24"/>
        </w:rPr>
        <w:t xml:space="preserve"> этого самостоятельно использовать различные виды чтения (изучающее, просмотровое, ознакомительное, поисковое), приёмы слушания; </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уметь использовать компьютерные и коммуникационные технологии как инструмент для достижения своих </w:t>
      </w:r>
      <w:proofErr w:type="spellStart"/>
      <w:r w:rsidRPr="00820F38">
        <w:rPr>
          <w:rFonts w:ascii="Times New Roman" w:hAnsi="Times New Roman" w:cs="Times New Roman"/>
          <w:sz w:val="24"/>
          <w:szCs w:val="24"/>
        </w:rPr>
        <w:t>целей</w:t>
      </w:r>
      <w:proofErr w:type="gramStart"/>
      <w:r w:rsidRPr="00820F38">
        <w:rPr>
          <w:rFonts w:ascii="Times New Roman" w:hAnsi="Times New Roman" w:cs="Times New Roman"/>
          <w:sz w:val="24"/>
          <w:szCs w:val="24"/>
        </w:rPr>
        <w:t>.у</w:t>
      </w:r>
      <w:proofErr w:type="gramEnd"/>
      <w:r w:rsidRPr="00820F38">
        <w:rPr>
          <w:rFonts w:ascii="Times New Roman" w:hAnsi="Times New Roman" w:cs="Times New Roman"/>
          <w:sz w:val="24"/>
          <w:szCs w:val="24"/>
        </w:rPr>
        <w:t>меть</w:t>
      </w:r>
      <w:proofErr w:type="spellEnd"/>
      <w:r w:rsidRPr="00820F38">
        <w:rPr>
          <w:rFonts w:ascii="Times New Roman" w:hAnsi="Times New Roman" w:cs="Times New Roman"/>
          <w:sz w:val="24"/>
          <w:szCs w:val="24"/>
        </w:rPr>
        <w:t xml:space="preserve"> выбирать адекватные задаче инструментальные программно-аппаратные средства и сервисы.</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i/>
          <w:iCs/>
          <w:sz w:val="24"/>
          <w:szCs w:val="24"/>
        </w:rPr>
        <w:t xml:space="preserve">Средством </w:t>
      </w:r>
      <w:proofErr w:type="spellStart"/>
      <w:r w:rsidRPr="00820F38">
        <w:rPr>
          <w:rFonts w:ascii="Times New Roman" w:hAnsi="Times New Roman" w:cs="Times New Roman"/>
          <w:i/>
          <w:iCs/>
          <w:sz w:val="24"/>
          <w:szCs w:val="24"/>
        </w:rPr>
        <w:t>формирования</w:t>
      </w:r>
      <w:r w:rsidRPr="00820F38">
        <w:rPr>
          <w:rFonts w:ascii="Times New Roman" w:hAnsi="Times New Roman" w:cs="Times New Roman"/>
          <w:sz w:val="24"/>
          <w:szCs w:val="24"/>
        </w:rPr>
        <w:t>познавательных</w:t>
      </w:r>
      <w:proofErr w:type="spellEnd"/>
      <w:r w:rsidRPr="00820F38">
        <w:rPr>
          <w:rFonts w:ascii="Times New Roman" w:hAnsi="Times New Roman" w:cs="Times New Roman"/>
          <w:sz w:val="24"/>
          <w:szCs w:val="24"/>
        </w:rPr>
        <w:t xml:space="preserve"> УУД служат учебный материал и прежде всего продуктивные задания учебника, нацеленные </w:t>
      </w:r>
      <w:proofErr w:type="gramStart"/>
      <w:r w:rsidRPr="00820F38">
        <w:rPr>
          <w:rFonts w:ascii="Times New Roman" w:hAnsi="Times New Roman" w:cs="Times New Roman"/>
          <w:sz w:val="24"/>
          <w:szCs w:val="24"/>
        </w:rPr>
        <w:t>на</w:t>
      </w:r>
      <w:proofErr w:type="gramEnd"/>
      <w:r w:rsidRPr="00820F38">
        <w:rPr>
          <w:rFonts w:ascii="Times New Roman" w:hAnsi="Times New Roman" w:cs="Times New Roman"/>
          <w:sz w:val="24"/>
          <w:szCs w:val="24"/>
        </w:rPr>
        <w:t>:</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осознание роли географии в познании окружающего мира и его устойчивого развития;</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использование географических умений для анализа, оценки, прогнозирования современных </w:t>
      </w:r>
      <w:proofErr w:type="spellStart"/>
      <w:r w:rsidRPr="00820F38">
        <w:rPr>
          <w:rFonts w:ascii="Times New Roman" w:hAnsi="Times New Roman" w:cs="Times New Roman"/>
          <w:sz w:val="24"/>
          <w:szCs w:val="24"/>
        </w:rPr>
        <w:t>социоприродных</w:t>
      </w:r>
      <w:proofErr w:type="spellEnd"/>
      <w:r w:rsidRPr="00820F38">
        <w:rPr>
          <w:rFonts w:ascii="Times New Roman" w:hAnsi="Times New Roman" w:cs="Times New Roman"/>
          <w:sz w:val="24"/>
          <w:szCs w:val="24"/>
        </w:rPr>
        <w:t xml:space="preserve"> проблем и проектирования путей их решения;</w:t>
      </w:r>
    </w:p>
    <w:p w:rsidR="002A0B7F" w:rsidRPr="00820F38" w:rsidRDefault="002A0B7F" w:rsidP="00753FDD">
      <w:pPr>
        <w:pStyle w:val="a3"/>
        <w:numPr>
          <w:ilvl w:val="0"/>
          <w:numId w:val="110"/>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карт как информационных образно-знаковых моделей действительности.</w:t>
      </w:r>
    </w:p>
    <w:p w:rsidR="002A0B7F" w:rsidRPr="00820F38" w:rsidRDefault="002A0B7F" w:rsidP="0003752D">
      <w:pPr>
        <w:tabs>
          <w:tab w:val="left" w:pos="709"/>
        </w:tabs>
        <w:spacing w:after="0" w:line="240" w:lineRule="auto"/>
        <w:ind w:firstLine="454"/>
        <w:jc w:val="both"/>
        <w:rPr>
          <w:rFonts w:ascii="Times New Roman" w:hAnsi="Times New Roman" w:cs="Times New Roman"/>
          <w:i/>
          <w:iCs/>
          <w:sz w:val="24"/>
          <w:szCs w:val="24"/>
          <w:u w:val="single"/>
        </w:rPr>
      </w:pPr>
    </w:p>
    <w:p w:rsidR="002A0B7F" w:rsidRPr="00820F38" w:rsidRDefault="002A0B7F" w:rsidP="0003752D">
      <w:pPr>
        <w:tabs>
          <w:tab w:val="left" w:pos="709"/>
        </w:tabs>
        <w:spacing w:after="0" w:line="240" w:lineRule="auto"/>
        <w:ind w:firstLine="454"/>
        <w:jc w:val="both"/>
        <w:rPr>
          <w:rFonts w:ascii="Times New Roman" w:hAnsi="Times New Roman" w:cs="Times New Roman"/>
          <w:i/>
          <w:iCs/>
          <w:sz w:val="24"/>
          <w:szCs w:val="24"/>
          <w:u w:val="single"/>
        </w:rPr>
      </w:pPr>
      <w:r w:rsidRPr="00820F38">
        <w:rPr>
          <w:rFonts w:ascii="Times New Roman" w:hAnsi="Times New Roman" w:cs="Times New Roman"/>
          <w:i/>
          <w:iCs/>
          <w:sz w:val="24"/>
          <w:szCs w:val="24"/>
          <w:u w:val="single"/>
        </w:rPr>
        <w:t>Коммуникативные УУД:</w:t>
      </w:r>
    </w:p>
    <w:p w:rsidR="002A0B7F" w:rsidRPr="00820F38" w:rsidRDefault="002A0B7F" w:rsidP="0003752D">
      <w:pPr>
        <w:tabs>
          <w:tab w:val="left" w:pos="709"/>
        </w:tabs>
        <w:spacing w:after="0" w:line="240" w:lineRule="auto"/>
        <w:ind w:firstLine="454"/>
        <w:jc w:val="center"/>
        <w:rPr>
          <w:rFonts w:ascii="Times New Roman" w:hAnsi="Times New Roman" w:cs="Times New Roman"/>
          <w:i/>
          <w:iCs/>
          <w:sz w:val="24"/>
          <w:szCs w:val="24"/>
        </w:rPr>
      </w:pPr>
      <w:r w:rsidRPr="00820F38">
        <w:rPr>
          <w:rFonts w:ascii="Times New Roman" w:hAnsi="Times New Roman" w:cs="Times New Roman"/>
          <w:i/>
          <w:iCs/>
          <w:sz w:val="24"/>
          <w:szCs w:val="24"/>
        </w:rPr>
        <w:t>5–6 классы</w:t>
      </w:r>
    </w:p>
    <w:p w:rsidR="002A0B7F" w:rsidRPr="00820F38" w:rsidRDefault="002A0B7F" w:rsidP="00753FDD">
      <w:pPr>
        <w:pStyle w:val="a3"/>
        <w:numPr>
          <w:ilvl w:val="0"/>
          <w:numId w:val="111"/>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2A0B7F" w:rsidRPr="00820F38" w:rsidRDefault="002A0B7F" w:rsidP="0003752D">
      <w:pPr>
        <w:tabs>
          <w:tab w:val="left" w:pos="709"/>
        </w:tabs>
        <w:spacing w:after="0" w:line="240" w:lineRule="auto"/>
        <w:ind w:firstLine="454"/>
        <w:jc w:val="center"/>
        <w:rPr>
          <w:rFonts w:ascii="Times New Roman" w:hAnsi="Times New Roman" w:cs="Times New Roman"/>
          <w:i/>
          <w:iCs/>
          <w:sz w:val="24"/>
          <w:szCs w:val="24"/>
        </w:rPr>
      </w:pPr>
      <w:r w:rsidRPr="00820F38">
        <w:rPr>
          <w:rFonts w:ascii="Times New Roman" w:hAnsi="Times New Roman" w:cs="Times New Roman"/>
          <w:i/>
          <w:iCs/>
          <w:sz w:val="24"/>
          <w:szCs w:val="24"/>
        </w:rPr>
        <w:t>7–9 классы</w:t>
      </w:r>
    </w:p>
    <w:p w:rsidR="002A0B7F" w:rsidRPr="00820F38" w:rsidRDefault="002A0B7F" w:rsidP="00753FDD">
      <w:pPr>
        <w:pStyle w:val="a3"/>
        <w:numPr>
          <w:ilvl w:val="0"/>
          <w:numId w:val="111"/>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отстаивая свою точку зрения, приводить аргументы, подтверждая их фактами; </w:t>
      </w:r>
    </w:p>
    <w:p w:rsidR="002A0B7F" w:rsidRPr="00820F38" w:rsidRDefault="002A0B7F" w:rsidP="00753FDD">
      <w:pPr>
        <w:pStyle w:val="a3"/>
        <w:numPr>
          <w:ilvl w:val="0"/>
          <w:numId w:val="111"/>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2A0B7F" w:rsidRPr="00820F38" w:rsidRDefault="002A0B7F" w:rsidP="00753FDD">
      <w:pPr>
        <w:pStyle w:val="a3"/>
        <w:numPr>
          <w:ilvl w:val="0"/>
          <w:numId w:val="111"/>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учиться </w:t>
      </w:r>
      <w:proofErr w:type="gramStart"/>
      <w:r w:rsidRPr="00820F38">
        <w:rPr>
          <w:rFonts w:ascii="Times New Roman" w:hAnsi="Times New Roman" w:cs="Times New Roman"/>
          <w:sz w:val="24"/>
          <w:szCs w:val="24"/>
        </w:rPr>
        <w:t>критично</w:t>
      </w:r>
      <w:proofErr w:type="gramEnd"/>
      <w:r w:rsidRPr="00820F38">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2A0B7F" w:rsidRPr="00820F38" w:rsidRDefault="002A0B7F" w:rsidP="00753FDD">
      <w:pPr>
        <w:pStyle w:val="a3"/>
        <w:numPr>
          <w:ilvl w:val="0"/>
          <w:numId w:val="111"/>
        </w:numPr>
        <w:tabs>
          <w:tab w:val="left" w:pos="709"/>
        </w:tabs>
        <w:spacing w:after="0" w:line="240" w:lineRule="auto"/>
        <w:ind w:left="0" w:firstLine="454"/>
        <w:jc w:val="both"/>
        <w:rPr>
          <w:rFonts w:ascii="Times New Roman" w:hAnsi="Times New Roman" w:cs="Times New Roman"/>
          <w:sz w:val="24"/>
          <w:szCs w:val="24"/>
        </w:rPr>
      </w:pPr>
      <w:proofErr w:type="gramStart"/>
      <w:r w:rsidRPr="00820F38">
        <w:rPr>
          <w:rFonts w:ascii="Times New Roman" w:hAnsi="Times New Roman" w:cs="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2A0B7F" w:rsidRPr="00820F38" w:rsidRDefault="002A0B7F" w:rsidP="00753FDD">
      <w:pPr>
        <w:pStyle w:val="a3"/>
        <w:numPr>
          <w:ilvl w:val="0"/>
          <w:numId w:val="111"/>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уметь взглянуть на ситуацию с иной позиции и договариваться с людьми иных позиций.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i/>
          <w:iCs/>
          <w:sz w:val="24"/>
          <w:szCs w:val="24"/>
        </w:rPr>
        <w:t>Средством  формирования</w:t>
      </w:r>
      <w:r w:rsidRPr="00820F38">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2A0B7F" w:rsidRPr="00E87ACE" w:rsidRDefault="002A0B7F" w:rsidP="00E87ACE">
      <w:pPr>
        <w:tabs>
          <w:tab w:val="left" w:pos="709"/>
        </w:tabs>
        <w:spacing w:after="0" w:line="240" w:lineRule="auto"/>
        <w:ind w:firstLine="454"/>
        <w:rPr>
          <w:rFonts w:ascii="Times New Roman" w:hAnsi="Times New Roman" w:cs="Times New Roman"/>
          <w:b/>
          <w:bCs/>
          <w:sz w:val="24"/>
          <w:szCs w:val="24"/>
        </w:rPr>
      </w:pPr>
      <w:r w:rsidRPr="00E87ACE">
        <w:rPr>
          <w:rFonts w:ascii="Times New Roman" w:hAnsi="Times New Roman" w:cs="Times New Roman"/>
          <w:b/>
          <w:bCs/>
          <w:sz w:val="24"/>
          <w:szCs w:val="24"/>
        </w:rPr>
        <w:t xml:space="preserve">Формирование ИКТ-компетентности </w:t>
      </w:r>
      <w:proofErr w:type="gramStart"/>
      <w:r w:rsidRPr="00E87ACE">
        <w:rPr>
          <w:rFonts w:ascii="Times New Roman" w:hAnsi="Times New Roman" w:cs="Times New Roman"/>
          <w:b/>
          <w:bCs/>
          <w:sz w:val="24"/>
          <w:szCs w:val="24"/>
        </w:rPr>
        <w:t>обучающихся</w:t>
      </w:r>
      <w:proofErr w:type="gramEnd"/>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Ученик научится:</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w:t>
      </w:r>
      <w:r w:rsidRPr="00E87ACE">
        <w:rPr>
          <w:rFonts w:ascii="Times New Roman" w:hAnsi="Times New Roman" w:cs="Times New Roman"/>
          <w:sz w:val="24"/>
          <w:szCs w:val="24"/>
        </w:rPr>
        <w:tab/>
        <w:t>использовать возможности И</w:t>
      </w:r>
      <w:proofErr w:type="gramStart"/>
      <w:r w:rsidRPr="00E87ACE">
        <w:rPr>
          <w:rFonts w:ascii="Times New Roman" w:hAnsi="Times New Roman" w:cs="Times New Roman"/>
          <w:sz w:val="24"/>
          <w:szCs w:val="24"/>
        </w:rPr>
        <w:t>КТ в тв</w:t>
      </w:r>
      <w:proofErr w:type="gramEnd"/>
      <w:r w:rsidRPr="00E87ACE">
        <w:rPr>
          <w:rFonts w:ascii="Times New Roman" w:hAnsi="Times New Roman" w:cs="Times New Roman"/>
          <w:sz w:val="24"/>
          <w:szCs w:val="24"/>
        </w:rPr>
        <w:t>орческой деятельности;</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w:t>
      </w:r>
      <w:r w:rsidRPr="00E87ACE">
        <w:rPr>
          <w:rFonts w:ascii="Times New Roman" w:hAnsi="Times New Roman" w:cs="Times New Roman"/>
          <w:sz w:val="24"/>
          <w:szCs w:val="24"/>
        </w:rPr>
        <w:tab/>
        <w:t>создавать письменные сообщения с редактированием и структурированием текста в соответствии с его смыслом;</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создавать презентации в соответствии с решаемыми задачами;</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2A0B7F" w:rsidRPr="00E87ACE" w:rsidRDefault="002A0B7F" w:rsidP="00E87ACE">
      <w:pPr>
        <w:tabs>
          <w:tab w:val="left" w:pos="709"/>
        </w:tabs>
        <w:spacing w:after="0" w:line="240" w:lineRule="auto"/>
        <w:ind w:firstLine="454"/>
        <w:rPr>
          <w:rFonts w:ascii="Times New Roman" w:hAnsi="Times New Roman" w:cs="Times New Roman"/>
          <w:b/>
          <w:bCs/>
          <w:sz w:val="24"/>
          <w:szCs w:val="24"/>
        </w:rPr>
      </w:pPr>
      <w:r w:rsidRPr="00E87ACE">
        <w:rPr>
          <w:rFonts w:ascii="Times New Roman" w:hAnsi="Times New Roman" w:cs="Times New Roman"/>
          <w:b/>
          <w:bCs/>
          <w:sz w:val="24"/>
          <w:szCs w:val="24"/>
        </w:rPr>
        <w:t>Основы учебно-исследовательской и проектной деятельности</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Ученик научится:</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планировать и выполнять учебное исследование и учебный проект по исследуемой проблеме;</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xml:space="preserve">• использовать такие </w:t>
      </w:r>
      <w:proofErr w:type="gramStart"/>
      <w:r w:rsidRPr="00E87ACE">
        <w:rPr>
          <w:rFonts w:ascii="Times New Roman" w:hAnsi="Times New Roman" w:cs="Times New Roman"/>
          <w:sz w:val="24"/>
          <w:szCs w:val="24"/>
        </w:rPr>
        <w:t>естественно-научные</w:t>
      </w:r>
      <w:proofErr w:type="gramEnd"/>
      <w:r w:rsidRPr="00E87ACE">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w:t>
      </w:r>
    </w:p>
    <w:p w:rsidR="002A0B7F" w:rsidRPr="00E87ACE" w:rsidRDefault="002A0B7F" w:rsidP="00E87ACE">
      <w:pPr>
        <w:tabs>
          <w:tab w:val="left" w:pos="709"/>
        </w:tabs>
        <w:spacing w:after="0" w:line="240" w:lineRule="auto"/>
        <w:ind w:firstLine="454"/>
        <w:rPr>
          <w:rFonts w:ascii="Times New Roman" w:hAnsi="Times New Roman" w:cs="Times New Roman"/>
          <w:b/>
          <w:bCs/>
          <w:sz w:val="24"/>
          <w:szCs w:val="24"/>
        </w:rPr>
      </w:pPr>
      <w:r w:rsidRPr="00E87ACE">
        <w:rPr>
          <w:rFonts w:ascii="Times New Roman" w:hAnsi="Times New Roman" w:cs="Times New Roman"/>
          <w:b/>
          <w:bCs/>
          <w:sz w:val="24"/>
          <w:szCs w:val="24"/>
        </w:rPr>
        <w:t>Стратегии смыслового чтения и работа с текстом</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Ученик научится:</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ориентироваться в содержании текста и понимать его целостный смысл:</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определять главную тему, общую цель или назначение текста;</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прогнозировать последовательность изложения идей текста;</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сопоставлять разные точки зрения и разные источники информации по заданной теме;</w:t>
      </w:r>
    </w:p>
    <w:p w:rsidR="002A0B7F" w:rsidRPr="00E87ACE" w:rsidRDefault="002A0B7F" w:rsidP="00E87ACE">
      <w:pPr>
        <w:tabs>
          <w:tab w:val="left" w:pos="709"/>
        </w:tabs>
        <w:spacing w:after="0" w:line="240" w:lineRule="auto"/>
        <w:ind w:firstLine="454"/>
        <w:rPr>
          <w:rFonts w:ascii="Times New Roman" w:hAnsi="Times New Roman" w:cs="Times New Roman"/>
          <w:sz w:val="24"/>
          <w:szCs w:val="24"/>
        </w:rPr>
      </w:pPr>
      <w:r w:rsidRPr="00E87ACE">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2A0B7F" w:rsidRPr="00820F38" w:rsidRDefault="002A0B7F" w:rsidP="0003752D">
      <w:pPr>
        <w:tabs>
          <w:tab w:val="left" w:pos="709"/>
        </w:tabs>
        <w:spacing w:after="0" w:line="240" w:lineRule="auto"/>
        <w:ind w:firstLine="454"/>
        <w:rPr>
          <w:rFonts w:ascii="Times New Roman" w:hAnsi="Times New Roman" w:cs="Times New Roman"/>
          <w:sz w:val="24"/>
          <w:szCs w:val="24"/>
        </w:rPr>
      </w:pPr>
    </w:p>
    <w:p w:rsidR="002A0B7F"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b/>
          <w:bCs/>
          <w:sz w:val="24"/>
          <w:szCs w:val="24"/>
        </w:rPr>
        <w:t>Предметными результатами</w:t>
      </w:r>
      <w:r w:rsidRPr="00820F38">
        <w:rPr>
          <w:rFonts w:ascii="Times New Roman" w:hAnsi="Times New Roman" w:cs="Times New Roman"/>
          <w:sz w:val="24"/>
          <w:szCs w:val="24"/>
        </w:rPr>
        <w:t xml:space="preserve"> изучения курса «География» 5–9-х классах являются следующие умения: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10"/>
      </w:tblGrid>
      <w:tr w:rsidR="009C7482" w:rsidRPr="009C7482" w:rsidTr="009C7482">
        <w:tc>
          <w:tcPr>
            <w:tcW w:w="5210" w:type="dxa"/>
            <w:shd w:val="clear" w:color="000000" w:fill="FFFFFF"/>
          </w:tcPr>
          <w:p w:rsidR="009C7482" w:rsidRPr="009C7482" w:rsidRDefault="009C7482" w:rsidP="009C7482">
            <w:pPr>
              <w:tabs>
                <w:tab w:val="left" w:pos="851"/>
              </w:tabs>
              <w:spacing w:after="0" w:line="240" w:lineRule="auto"/>
              <w:jc w:val="both"/>
              <w:rPr>
                <w:rFonts w:ascii="Times New Roman" w:hAnsi="Times New Roman" w:cs="Times New Roman"/>
                <w:sz w:val="24"/>
                <w:szCs w:val="24"/>
              </w:rPr>
            </w:pPr>
            <w:r w:rsidRPr="009C7482">
              <w:rPr>
                <w:rFonts w:ascii="Times New Roman" w:hAnsi="Times New Roman" w:cs="Times New Roman"/>
                <w:sz w:val="24"/>
                <w:szCs w:val="24"/>
              </w:rPr>
              <w:t>Выпускник научится</w:t>
            </w:r>
          </w:p>
        </w:tc>
        <w:tc>
          <w:tcPr>
            <w:tcW w:w="5211" w:type="dxa"/>
            <w:shd w:val="clear" w:color="000000" w:fill="FFFFFF"/>
          </w:tcPr>
          <w:p w:rsidR="009C7482" w:rsidRPr="009C7482" w:rsidRDefault="009C7482" w:rsidP="009C7482">
            <w:pPr>
              <w:tabs>
                <w:tab w:val="left" w:pos="851"/>
              </w:tabs>
              <w:spacing w:after="0" w:line="240" w:lineRule="auto"/>
              <w:jc w:val="both"/>
              <w:rPr>
                <w:rFonts w:ascii="Times New Roman" w:hAnsi="Times New Roman" w:cs="Times New Roman"/>
                <w:sz w:val="24"/>
                <w:szCs w:val="24"/>
              </w:rPr>
            </w:pPr>
            <w:r w:rsidRPr="009C7482">
              <w:rPr>
                <w:rFonts w:ascii="Times New Roman" w:hAnsi="Times New Roman" w:cs="Times New Roman"/>
                <w:sz w:val="24"/>
                <w:szCs w:val="24"/>
              </w:rPr>
              <w:t>Выпускник получит возможность научиться</w:t>
            </w:r>
          </w:p>
        </w:tc>
      </w:tr>
      <w:tr w:rsidR="009C7482" w:rsidRPr="009C7482" w:rsidTr="009C7482">
        <w:tc>
          <w:tcPr>
            <w:tcW w:w="5210" w:type="dxa"/>
            <w:shd w:val="clear" w:color="000000" w:fill="FFFFFF"/>
          </w:tcPr>
          <w:p w:rsidR="009C7482" w:rsidRPr="009C7482" w:rsidRDefault="009C7482" w:rsidP="009C7482">
            <w:pPr>
              <w:pStyle w:val="western"/>
              <w:spacing w:before="0" w:beforeAutospacing="0" w:after="0"/>
              <w:ind w:firstLine="454"/>
              <w:outlineLvl w:val="0"/>
              <w:rPr>
                <w:rFonts w:ascii="Times New Roman" w:hAnsi="Times New Roman" w:cs="Times New Roman"/>
                <w:color w:val="auto"/>
              </w:rPr>
            </w:pPr>
            <w:r w:rsidRPr="009C7482">
              <w:rPr>
                <w:rFonts w:ascii="Times New Roman" w:hAnsi="Times New Roman" w:cs="Times New Roman"/>
                <w:b/>
                <w:bCs/>
                <w:color w:val="auto"/>
              </w:rPr>
              <w:t>Источники географической информации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Выпускник научится:</w:t>
            </w:r>
          </w:p>
          <w:p w:rsidR="009C7482" w:rsidRPr="009C7482" w:rsidRDefault="009C7482" w:rsidP="009C7482">
            <w:pPr>
              <w:pStyle w:val="af"/>
              <w:spacing w:before="0" w:beforeAutospacing="0" w:after="0" w:afterAutospacing="0"/>
              <w:ind w:firstLine="454"/>
              <w:jc w:val="both"/>
            </w:pPr>
            <w:r w:rsidRPr="009C7482">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C7482" w:rsidRPr="009C7482" w:rsidRDefault="009C7482" w:rsidP="009C7482">
            <w:pPr>
              <w:pStyle w:val="af"/>
              <w:spacing w:before="0" w:beforeAutospacing="0" w:after="0" w:afterAutospacing="0"/>
              <w:ind w:firstLine="454"/>
              <w:jc w:val="both"/>
            </w:pPr>
            <w:r w:rsidRPr="009C7482">
              <w:t>• анализировать, обобщать и интерпретировать географическую информацию;</w:t>
            </w:r>
          </w:p>
          <w:p w:rsidR="009C7482" w:rsidRPr="009C7482" w:rsidRDefault="009C7482" w:rsidP="009C7482">
            <w:pPr>
              <w:pStyle w:val="af"/>
              <w:spacing w:before="0" w:beforeAutospacing="0" w:after="0" w:afterAutospacing="0"/>
              <w:ind w:firstLine="454"/>
              <w:jc w:val="both"/>
            </w:pPr>
            <w:r w:rsidRPr="009C7482">
              <w:t>• находить и формулировать по результатам наблюдений (в том числе инструментальных) зависимости и закономерности;</w:t>
            </w:r>
          </w:p>
          <w:p w:rsidR="009C7482" w:rsidRPr="009C7482" w:rsidRDefault="009C7482" w:rsidP="009C7482">
            <w:pPr>
              <w:pStyle w:val="af"/>
              <w:spacing w:before="0" w:beforeAutospacing="0" w:after="0" w:afterAutospacing="0"/>
              <w:ind w:firstLine="454"/>
              <w:jc w:val="both"/>
            </w:pPr>
            <w:r w:rsidRPr="009C7482">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C7482" w:rsidRPr="009C7482" w:rsidRDefault="009C7482" w:rsidP="009C7482">
            <w:pPr>
              <w:pStyle w:val="af"/>
              <w:spacing w:before="0" w:beforeAutospacing="0" w:after="0" w:afterAutospacing="0"/>
              <w:ind w:firstLine="454"/>
              <w:jc w:val="both"/>
            </w:pPr>
            <w:r w:rsidRPr="009C7482">
              <w:t xml:space="preserve">• составлять описания географических объектов, процессов и явлений с использованием разных источников </w:t>
            </w:r>
            <w:r w:rsidRPr="009C7482">
              <w:lastRenderedPageBreak/>
              <w:t>географической информации;</w:t>
            </w:r>
          </w:p>
          <w:p w:rsidR="009C7482" w:rsidRPr="009C7482" w:rsidRDefault="009C7482" w:rsidP="009C7482">
            <w:pPr>
              <w:pStyle w:val="af"/>
              <w:spacing w:before="0" w:beforeAutospacing="0" w:after="0" w:afterAutospacing="0"/>
              <w:ind w:firstLine="454"/>
              <w:jc w:val="both"/>
            </w:pPr>
            <w:r w:rsidRPr="009C7482">
              <w:t>• представлять в различных формах географическую информацию, необходимую для решения учебных и практико-ориентированных задач.</w:t>
            </w:r>
          </w:p>
          <w:p w:rsidR="009C7482" w:rsidRPr="009C7482" w:rsidRDefault="009C7482" w:rsidP="009C7482">
            <w:pPr>
              <w:tabs>
                <w:tab w:val="left" w:pos="851"/>
              </w:tabs>
              <w:spacing w:after="0" w:line="240" w:lineRule="auto"/>
              <w:jc w:val="both"/>
              <w:rPr>
                <w:rFonts w:ascii="Times New Roman" w:hAnsi="Times New Roman" w:cs="Times New Roman"/>
                <w:sz w:val="24"/>
                <w:szCs w:val="24"/>
              </w:rPr>
            </w:pPr>
          </w:p>
        </w:tc>
        <w:tc>
          <w:tcPr>
            <w:tcW w:w="5211"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lastRenderedPageBreak/>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ориентироваться на местности при помощи топографических карт и современных навигационных приборов;</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читать космические снимки и аэрофотоснимки, планы местности и географические карты;</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строить простые планы местности;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создавать простейшие географические карты различного содержания;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моделировать географические объекты и явления при помощи компьютерных программ.</w:t>
            </w:r>
          </w:p>
          <w:p w:rsidR="009C7482" w:rsidRPr="009C7482" w:rsidRDefault="009C7482" w:rsidP="009C7482">
            <w:pPr>
              <w:tabs>
                <w:tab w:val="left" w:pos="851"/>
              </w:tabs>
              <w:spacing w:after="0" w:line="240" w:lineRule="auto"/>
              <w:jc w:val="both"/>
              <w:rPr>
                <w:rFonts w:ascii="Times New Roman" w:hAnsi="Times New Roman" w:cs="Times New Roman"/>
                <w:sz w:val="24"/>
                <w:szCs w:val="24"/>
              </w:rPr>
            </w:pPr>
          </w:p>
        </w:tc>
      </w:tr>
      <w:tr w:rsidR="009C7482" w:rsidRPr="009C7482" w:rsidTr="009C7482">
        <w:tc>
          <w:tcPr>
            <w:tcW w:w="5210" w:type="dxa"/>
            <w:shd w:val="clear" w:color="000000" w:fill="FFFFFF"/>
          </w:tcPr>
          <w:p w:rsidR="009C7482" w:rsidRPr="009C7482" w:rsidRDefault="009C7482" w:rsidP="009C7482">
            <w:pPr>
              <w:pStyle w:val="Abstract"/>
              <w:spacing w:line="240" w:lineRule="auto"/>
              <w:rPr>
                <w:b/>
                <w:bCs/>
                <w:sz w:val="24"/>
                <w:szCs w:val="24"/>
              </w:rPr>
            </w:pPr>
            <w:r w:rsidRPr="009C7482">
              <w:rPr>
                <w:b/>
                <w:bCs/>
                <w:sz w:val="24"/>
                <w:szCs w:val="24"/>
              </w:rPr>
              <w:lastRenderedPageBreak/>
              <w:t>Природа Земли и человек</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Выпускник научится:</w:t>
            </w:r>
          </w:p>
          <w:p w:rsidR="009C7482" w:rsidRPr="009C7482" w:rsidRDefault="009C7482" w:rsidP="009C7482">
            <w:pPr>
              <w:pStyle w:val="af"/>
              <w:spacing w:before="0" w:beforeAutospacing="0" w:after="0" w:afterAutospacing="0"/>
              <w:ind w:firstLine="454"/>
              <w:jc w:val="both"/>
            </w:pPr>
            <w:r w:rsidRPr="009C7482">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C7482" w:rsidRPr="009C7482" w:rsidRDefault="009C7482" w:rsidP="009C7482">
            <w:pPr>
              <w:pStyle w:val="af"/>
              <w:spacing w:before="0" w:beforeAutospacing="0" w:after="0" w:afterAutospacing="0"/>
              <w:ind w:firstLine="454"/>
              <w:jc w:val="both"/>
            </w:pPr>
            <w:r w:rsidRPr="009C7482">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C7482" w:rsidRPr="009C7482" w:rsidRDefault="009C7482" w:rsidP="009C7482">
            <w:pPr>
              <w:pStyle w:val="af"/>
              <w:spacing w:before="0" w:beforeAutospacing="0" w:after="0" w:afterAutospacing="0"/>
              <w:ind w:firstLine="454"/>
              <w:jc w:val="both"/>
            </w:pPr>
            <w:r w:rsidRPr="009C7482">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C7482" w:rsidRPr="009C7482" w:rsidRDefault="009C7482" w:rsidP="009C7482">
            <w:pPr>
              <w:pStyle w:val="af"/>
              <w:spacing w:before="0" w:beforeAutospacing="0" w:after="0" w:afterAutospacing="0"/>
              <w:ind w:firstLine="454"/>
              <w:jc w:val="both"/>
            </w:pPr>
            <w:r w:rsidRPr="009C7482">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C7482" w:rsidRPr="009C7482" w:rsidRDefault="009C7482" w:rsidP="009C7482">
            <w:pPr>
              <w:pStyle w:val="western"/>
              <w:spacing w:before="0" w:beforeAutospacing="0" w:after="0"/>
              <w:ind w:firstLine="454"/>
              <w:outlineLvl w:val="0"/>
              <w:rPr>
                <w:rFonts w:ascii="Times New Roman" w:hAnsi="Times New Roman" w:cs="Times New Roman"/>
                <w:b/>
                <w:bCs/>
                <w:color w:val="auto"/>
              </w:rPr>
            </w:pPr>
          </w:p>
        </w:tc>
        <w:tc>
          <w:tcPr>
            <w:tcW w:w="5211"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Выпускник получит возможность научиться:</w:t>
            </w:r>
          </w:p>
          <w:p w:rsidR="009C7482" w:rsidRPr="009C7482" w:rsidRDefault="009C7482" w:rsidP="009C7482">
            <w:pPr>
              <w:pStyle w:val="af"/>
              <w:spacing w:before="0" w:beforeAutospacing="0" w:after="0" w:afterAutospacing="0"/>
              <w:ind w:firstLine="454"/>
              <w:jc w:val="both"/>
            </w:pPr>
            <w:r w:rsidRPr="009C7482">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C7482" w:rsidRPr="009C7482" w:rsidRDefault="009C7482" w:rsidP="009C7482">
            <w:pPr>
              <w:pStyle w:val="af"/>
              <w:spacing w:before="0" w:beforeAutospacing="0" w:after="0" w:afterAutospacing="0"/>
              <w:ind w:firstLine="454"/>
              <w:jc w:val="both"/>
            </w:pPr>
            <w:r w:rsidRPr="009C7482">
              <w:t xml:space="preserve">• приводить примеры, иллюстрирующие роль географической науки в решении социально-экономических и </w:t>
            </w:r>
            <w:proofErr w:type="spellStart"/>
            <w:r w:rsidRPr="009C7482">
              <w:t>геоэкологических</w:t>
            </w:r>
            <w:proofErr w:type="spellEnd"/>
            <w:r w:rsidRPr="009C7482">
              <w:t xml:space="preserve"> проблем человечества; примеры практического использования географических знаний в различных областях деятельности;</w:t>
            </w:r>
          </w:p>
          <w:p w:rsidR="009C7482" w:rsidRPr="009C7482" w:rsidRDefault="009C7482" w:rsidP="009C7482">
            <w:pPr>
              <w:pStyle w:val="af"/>
              <w:spacing w:before="0" w:beforeAutospacing="0" w:after="0" w:afterAutospacing="0"/>
              <w:ind w:firstLine="454"/>
              <w:jc w:val="both"/>
            </w:pPr>
            <w:r w:rsidRPr="009C7482">
              <w:t>• воспринимать и критически оценивать информацию географического содержания в научно-популярной литературе и СМИ;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C7482" w:rsidRPr="009C7482" w:rsidRDefault="009C7482" w:rsidP="009C7482">
            <w:pPr>
              <w:pStyle w:val="western"/>
              <w:spacing w:before="0" w:beforeAutospacing="0" w:after="0"/>
              <w:ind w:firstLine="454"/>
              <w:rPr>
                <w:rFonts w:ascii="Times New Roman" w:hAnsi="Times New Roman" w:cs="Times New Roman"/>
                <w:color w:val="auto"/>
              </w:rPr>
            </w:pPr>
          </w:p>
        </w:tc>
      </w:tr>
      <w:tr w:rsidR="009C7482" w:rsidRPr="009C7482" w:rsidTr="009C7482">
        <w:tc>
          <w:tcPr>
            <w:tcW w:w="5210" w:type="dxa"/>
            <w:shd w:val="clear" w:color="000000" w:fill="FFFFFF"/>
          </w:tcPr>
          <w:p w:rsidR="009C7482" w:rsidRPr="009C7482" w:rsidRDefault="009C7482" w:rsidP="009C7482">
            <w:pPr>
              <w:pStyle w:val="Abstract"/>
              <w:spacing w:line="240" w:lineRule="auto"/>
              <w:rPr>
                <w:b/>
                <w:bCs/>
                <w:sz w:val="24"/>
                <w:szCs w:val="24"/>
              </w:rPr>
            </w:pPr>
            <w:r w:rsidRPr="009C7482">
              <w:rPr>
                <w:b/>
                <w:bCs/>
                <w:sz w:val="24"/>
                <w:szCs w:val="24"/>
              </w:rPr>
              <w:t>Население Земли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 xml:space="preserve">Выпускник научится: </w:t>
            </w:r>
          </w:p>
          <w:p w:rsidR="009C7482" w:rsidRPr="009C7482" w:rsidRDefault="009C7482" w:rsidP="009C7482">
            <w:pPr>
              <w:pStyle w:val="af"/>
              <w:spacing w:before="0" w:beforeAutospacing="0" w:after="0" w:afterAutospacing="0"/>
              <w:ind w:firstLine="454"/>
              <w:jc w:val="both"/>
            </w:pPr>
            <w:r w:rsidRPr="009C7482">
              <w:t>• различать изученные демографические процессы и явления, характеризующие динамику численности населения Земли, отдельных регионов и стран;</w:t>
            </w:r>
          </w:p>
          <w:p w:rsidR="009C7482" w:rsidRPr="009C7482" w:rsidRDefault="009C7482" w:rsidP="009C7482">
            <w:pPr>
              <w:pStyle w:val="af"/>
              <w:spacing w:before="0" w:beforeAutospacing="0" w:after="0" w:afterAutospacing="0"/>
              <w:ind w:firstLine="454"/>
              <w:jc w:val="both"/>
            </w:pPr>
            <w:r w:rsidRPr="009C7482">
              <w:t>• сравнивать особенности населения отдельных регионов и стран;</w:t>
            </w:r>
          </w:p>
          <w:p w:rsidR="009C7482" w:rsidRPr="009C7482" w:rsidRDefault="009C7482" w:rsidP="009C7482">
            <w:pPr>
              <w:pStyle w:val="af"/>
              <w:spacing w:before="0" w:beforeAutospacing="0" w:after="0" w:afterAutospacing="0"/>
              <w:ind w:firstLine="454"/>
              <w:jc w:val="both"/>
            </w:pPr>
            <w:r w:rsidRPr="009C7482">
              <w:t>• использовать знания о взаимосвязях между изученными демографическими процессами и явлениями для объяснения их географических различий;</w:t>
            </w:r>
          </w:p>
          <w:p w:rsidR="009C7482" w:rsidRPr="009C7482" w:rsidRDefault="009C7482" w:rsidP="009C7482">
            <w:pPr>
              <w:pStyle w:val="af"/>
              <w:spacing w:before="0" w:beforeAutospacing="0" w:after="0" w:afterAutospacing="0"/>
              <w:ind w:firstLine="454"/>
              <w:jc w:val="both"/>
            </w:pPr>
            <w:r w:rsidRPr="009C7482">
              <w:t>• проводить расчёты демографических показателей;</w:t>
            </w:r>
          </w:p>
          <w:p w:rsidR="009C7482" w:rsidRPr="009C7482" w:rsidRDefault="009C7482" w:rsidP="009C7482">
            <w:pPr>
              <w:pStyle w:val="af"/>
              <w:spacing w:before="0" w:beforeAutospacing="0" w:after="0" w:afterAutospacing="0"/>
              <w:ind w:firstLine="454"/>
              <w:jc w:val="both"/>
            </w:pPr>
            <w:r w:rsidRPr="009C7482">
              <w:t>• объяснять особенности адаптации человека к разным природным условиям.</w:t>
            </w:r>
          </w:p>
          <w:p w:rsidR="009C7482" w:rsidRPr="009C7482" w:rsidRDefault="009C7482" w:rsidP="009C7482">
            <w:pPr>
              <w:pStyle w:val="western"/>
              <w:spacing w:before="0" w:beforeAutospacing="0" w:after="0"/>
              <w:ind w:firstLine="454"/>
              <w:rPr>
                <w:rFonts w:ascii="Times New Roman" w:hAnsi="Times New Roman" w:cs="Times New Roman"/>
                <w:b/>
                <w:bCs/>
              </w:rPr>
            </w:pPr>
          </w:p>
        </w:tc>
        <w:tc>
          <w:tcPr>
            <w:tcW w:w="5211"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9C7482">
              <w:rPr>
                <w:rFonts w:ascii="Times New Roman" w:hAnsi="Times New Roman" w:cs="Times New Roman"/>
                <w:color w:val="auto"/>
              </w:rPr>
              <w:t>геоэкологических</w:t>
            </w:r>
            <w:proofErr w:type="spellEnd"/>
            <w:r w:rsidRPr="009C7482">
              <w:rPr>
                <w:rFonts w:ascii="Times New Roman" w:hAnsi="Times New Roman" w:cs="Times New Roman"/>
                <w:color w:val="auto"/>
              </w:rPr>
              <w:t xml:space="preserve"> проблем человечества, стран и регионов;</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самостоятельно проводить по разным источникам информации исследование, связанное с изучением населения.</w:t>
            </w:r>
          </w:p>
          <w:p w:rsidR="009C7482" w:rsidRPr="009C7482" w:rsidRDefault="009C7482" w:rsidP="009C7482">
            <w:pPr>
              <w:pStyle w:val="western"/>
              <w:spacing w:before="0" w:beforeAutospacing="0" w:after="0"/>
              <w:ind w:firstLine="454"/>
              <w:rPr>
                <w:rFonts w:ascii="Times New Roman" w:hAnsi="Times New Roman" w:cs="Times New Roman"/>
                <w:color w:val="auto"/>
              </w:rPr>
            </w:pPr>
          </w:p>
        </w:tc>
      </w:tr>
      <w:tr w:rsidR="009C7482" w:rsidRPr="009C7482" w:rsidTr="009C7482">
        <w:tc>
          <w:tcPr>
            <w:tcW w:w="5210" w:type="dxa"/>
            <w:shd w:val="clear" w:color="000000" w:fill="FFFFFF"/>
          </w:tcPr>
          <w:p w:rsidR="009C7482" w:rsidRPr="009C7482" w:rsidRDefault="009C7482" w:rsidP="009C7482">
            <w:pPr>
              <w:pStyle w:val="Abstract"/>
              <w:spacing w:line="240" w:lineRule="auto"/>
              <w:rPr>
                <w:b/>
                <w:bCs/>
                <w:sz w:val="24"/>
                <w:szCs w:val="24"/>
              </w:rPr>
            </w:pPr>
            <w:r w:rsidRPr="009C7482">
              <w:rPr>
                <w:b/>
                <w:bCs/>
                <w:sz w:val="24"/>
                <w:szCs w:val="24"/>
              </w:rPr>
              <w:t>Материки, океаны и страны</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 xml:space="preserve">Выпускник научится: </w:t>
            </w:r>
          </w:p>
          <w:p w:rsidR="009C7482" w:rsidRPr="009C7482" w:rsidRDefault="009C7482" w:rsidP="009C7482">
            <w:pPr>
              <w:pStyle w:val="af"/>
              <w:spacing w:before="0" w:beforeAutospacing="0" w:after="0" w:afterAutospacing="0"/>
              <w:ind w:firstLine="454"/>
              <w:jc w:val="both"/>
            </w:pPr>
            <w:r w:rsidRPr="009C7482">
              <w:t>• различать географические процессы и явления, определяющие особенности природы и населения материков и океанов, отдельных регионов и стран;</w:t>
            </w:r>
          </w:p>
          <w:p w:rsidR="009C7482" w:rsidRPr="009C7482" w:rsidRDefault="009C7482" w:rsidP="009C7482">
            <w:pPr>
              <w:pStyle w:val="af"/>
              <w:spacing w:before="0" w:beforeAutospacing="0" w:after="0" w:afterAutospacing="0"/>
              <w:ind w:firstLine="454"/>
              <w:jc w:val="both"/>
            </w:pPr>
            <w:r w:rsidRPr="009C7482">
              <w:t xml:space="preserve">• сравнивать особенности природы и </w:t>
            </w:r>
            <w:r w:rsidRPr="009C7482">
              <w:lastRenderedPageBreak/>
              <w:t>населения, материальной и духовной культуры регионов и отдельных стран;</w:t>
            </w:r>
          </w:p>
          <w:p w:rsidR="009C7482" w:rsidRPr="009C7482" w:rsidRDefault="009C7482" w:rsidP="009C7482">
            <w:pPr>
              <w:pStyle w:val="af"/>
              <w:spacing w:before="0" w:beforeAutospacing="0" w:after="0" w:afterAutospacing="0"/>
              <w:ind w:firstLine="454"/>
              <w:jc w:val="both"/>
            </w:pPr>
            <w:r w:rsidRPr="009C7482">
              <w:t>• оценивать особенности взаимодействия природы и общества в пределах отдельных территорий;</w:t>
            </w:r>
          </w:p>
          <w:p w:rsidR="009C7482" w:rsidRPr="009C7482" w:rsidRDefault="009C7482" w:rsidP="009C7482">
            <w:pPr>
              <w:pStyle w:val="af"/>
              <w:spacing w:before="0" w:beforeAutospacing="0" w:after="0" w:afterAutospacing="0"/>
              <w:ind w:firstLine="454"/>
              <w:jc w:val="both"/>
            </w:pPr>
            <w:r w:rsidRPr="009C7482">
              <w:t>• описывать на карте положение и взаиморасположение географических объектов;</w:t>
            </w:r>
          </w:p>
          <w:p w:rsidR="009C7482" w:rsidRPr="009C7482" w:rsidRDefault="009C7482" w:rsidP="009C7482">
            <w:pPr>
              <w:pStyle w:val="af"/>
              <w:spacing w:before="0" w:beforeAutospacing="0" w:after="0" w:afterAutospacing="0"/>
              <w:ind w:firstLine="454"/>
              <w:jc w:val="both"/>
            </w:pPr>
            <w:r w:rsidRPr="009C7482">
              <w:t>• объяснять особенности компонентов природы отдельных территорий;</w:t>
            </w:r>
          </w:p>
          <w:p w:rsidR="009C7482" w:rsidRPr="009C7482" w:rsidRDefault="009C7482" w:rsidP="009C7482">
            <w:pPr>
              <w:pStyle w:val="af"/>
              <w:spacing w:before="0" w:beforeAutospacing="0" w:after="0" w:afterAutospacing="0"/>
              <w:ind w:firstLine="454"/>
              <w:jc w:val="both"/>
            </w:pPr>
            <w:r w:rsidRPr="009C7482">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C7482" w:rsidRPr="009C7482" w:rsidRDefault="009C7482" w:rsidP="009C7482">
            <w:pPr>
              <w:pStyle w:val="Abstract"/>
              <w:spacing w:line="240" w:lineRule="auto"/>
              <w:rPr>
                <w:b/>
                <w:bCs/>
                <w:sz w:val="24"/>
                <w:szCs w:val="24"/>
              </w:rPr>
            </w:pPr>
          </w:p>
        </w:tc>
        <w:tc>
          <w:tcPr>
            <w:tcW w:w="5211"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lastRenderedPageBreak/>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выдвигать гипотезы о связях и закономерностях событий, процессов, объектов, происходящих в географической оболочке;</w:t>
            </w:r>
          </w:p>
          <w:p w:rsidR="009C7482" w:rsidRPr="009C7482" w:rsidRDefault="009C7482" w:rsidP="009C7482">
            <w:pPr>
              <w:pStyle w:val="af"/>
              <w:spacing w:before="0" w:beforeAutospacing="0" w:after="0" w:afterAutospacing="0"/>
              <w:ind w:firstLine="454"/>
              <w:jc w:val="both"/>
            </w:pPr>
            <w:r w:rsidRPr="009C7482">
              <w:t xml:space="preserve">• сопоставлять существующие в науке точки зрения о причинах происходящих </w:t>
            </w:r>
            <w:r w:rsidRPr="009C7482">
              <w:lastRenderedPageBreak/>
              <w:t>глобальных изменений климата;</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оценить положительные и негативные последствия глобальных изменений климата для отдельных регионов и стран;</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C7482" w:rsidRPr="009C7482" w:rsidRDefault="009C7482" w:rsidP="009C7482">
            <w:pPr>
              <w:pStyle w:val="western"/>
              <w:spacing w:before="0" w:beforeAutospacing="0" w:after="0"/>
              <w:ind w:firstLine="454"/>
              <w:rPr>
                <w:rFonts w:ascii="Times New Roman" w:hAnsi="Times New Roman" w:cs="Times New Roman"/>
                <w:color w:val="auto"/>
              </w:rPr>
            </w:pPr>
          </w:p>
        </w:tc>
      </w:tr>
      <w:tr w:rsidR="009C7482" w:rsidRPr="009C7482" w:rsidTr="009C7482">
        <w:tc>
          <w:tcPr>
            <w:tcW w:w="5210" w:type="dxa"/>
            <w:shd w:val="clear" w:color="000000" w:fill="FFFFFF"/>
          </w:tcPr>
          <w:p w:rsidR="009C7482" w:rsidRPr="009C7482" w:rsidRDefault="009C7482" w:rsidP="009C7482">
            <w:pPr>
              <w:pStyle w:val="western"/>
              <w:spacing w:before="0" w:beforeAutospacing="0" w:after="0"/>
              <w:ind w:firstLine="454"/>
              <w:outlineLvl w:val="0"/>
              <w:rPr>
                <w:rFonts w:ascii="Times New Roman" w:hAnsi="Times New Roman" w:cs="Times New Roman"/>
                <w:color w:val="auto"/>
              </w:rPr>
            </w:pPr>
            <w:r w:rsidRPr="009C7482">
              <w:rPr>
                <w:rFonts w:ascii="Times New Roman" w:hAnsi="Times New Roman" w:cs="Times New Roman"/>
                <w:b/>
                <w:bCs/>
                <w:color w:val="auto"/>
              </w:rPr>
              <w:lastRenderedPageBreak/>
              <w:t>Особенности географического положения России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 xml:space="preserve">Выпускник научится: </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оценивать воздействие географического положения Росс</w:t>
            </w:r>
            <w:proofErr w:type="gramStart"/>
            <w:r w:rsidRPr="009C7482">
              <w:rPr>
                <w:rFonts w:ascii="Times New Roman" w:hAnsi="Times New Roman" w:cs="Times New Roman"/>
                <w:color w:val="auto"/>
              </w:rPr>
              <w:t>ии и её</w:t>
            </w:r>
            <w:proofErr w:type="gramEnd"/>
            <w:r w:rsidRPr="009C7482">
              <w:rPr>
                <w:rFonts w:ascii="Times New Roman" w:hAnsi="Times New Roman" w:cs="Times New Roman"/>
                <w:color w:val="auto"/>
              </w:rPr>
              <w:t xml:space="preserve"> отдельных частей на особенности природы, жизнь и хозяйственную деятельность населения;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C7482" w:rsidRPr="009C7482" w:rsidRDefault="009C7482" w:rsidP="009C7482">
            <w:pPr>
              <w:pStyle w:val="Abstract"/>
              <w:spacing w:line="240" w:lineRule="auto"/>
              <w:rPr>
                <w:b/>
                <w:bCs/>
                <w:sz w:val="24"/>
                <w:szCs w:val="24"/>
              </w:rPr>
            </w:pPr>
          </w:p>
        </w:tc>
        <w:tc>
          <w:tcPr>
            <w:tcW w:w="5211"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 xml:space="preserve">оценивать возможные в будущем изменения географического положения России, обусловленные мировыми </w:t>
            </w:r>
            <w:proofErr w:type="spellStart"/>
            <w:r w:rsidRPr="009C7482">
              <w:rPr>
                <w:rFonts w:ascii="Times New Roman" w:hAnsi="Times New Roman" w:cs="Times New Roman"/>
                <w:color w:val="auto"/>
              </w:rPr>
              <w:t>геодемографическими</w:t>
            </w:r>
            <w:proofErr w:type="spellEnd"/>
            <w:r w:rsidRPr="009C7482">
              <w:rPr>
                <w:rFonts w:ascii="Times New Roman" w:hAnsi="Times New Roman" w:cs="Times New Roman"/>
                <w:color w:val="auto"/>
              </w:rPr>
              <w:t>, геополитическими и геоэкономическими процессами, а также развитием глобальной коммуникационной системы.</w:t>
            </w:r>
          </w:p>
          <w:p w:rsidR="009C7482" w:rsidRPr="009C7482" w:rsidRDefault="009C7482" w:rsidP="009C7482">
            <w:pPr>
              <w:pStyle w:val="western"/>
              <w:spacing w:before="0" w:beforeAutospacing="0" w:after="0"/>
              <w:ind w:firstLine="454"/>
              <w:rPr>
                <w:rFonts w:ascii="Times New Roman" w:hAnsi="Times New Roman" w:cs="Times New Roman"/>
                <w:color w:val="auto"/>
              </w:rPr>
            </w:pPr>
          </w:p>
        </w:tc>
      </w:tr>
      <w:tr w:rsidR="009C7482" w:rsidRPr="009C7482" w:rsidTr="009C7482">
        <w:tc>
          <w:tcPr>
            <w:tcW w:w="5210" w:type="dxa"/>
            <w:shd w:val="clear" w:color="000000" w:fill="FFFFFF"/>
          </w:tcPr>
          <w:p w:rsidR="009C7482" w:rsidRPr="009C7482" w:rsidRDefault="009C7482" w:rsidP="009C7482">
            <w:pPr>
              <w:pStyle w:val="western"/>
              <w:spacing w:before="0" w:beforeAutospacing="0" w:after="0"/>
              <w:ind w:firstLine="454"/>
              <w:outlineLvl w:val="0"/>
              <w:rPr>
                <w:rFonts w:ascii="Times New Roman" w:hAnsi="Times New Roman" w:cs="Times New Roman"/>
                <w:color w:val="auto"/>
              </w:rPr>
            </w:pPr>
            <w:r w:rsidRPr="009C7482">
              <w:rPr>
                <w:rFonts w:ascii="Times New Roman" w:hAnsi="Times New Roman" w:cs="Times New Roman"/>
                <w:b/>
                <w:bCs/>
                <w:color w:val="auto"/>
              </w:rPr>
              <w:t>Природа России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 xml:space="preserve">Выпускник научится: </w:t>
            </w:r>
          </w:p>
          <w:p w:rsidR="009C7482" w:rsidRPr="009C7482" w:rsidRDefault="009C7482" w:rsidP="009C7482">
            <w:pPr>
              <w:pStyle w:val="af"/>
              <w:spacing w:before="0" w:beforeAutospacing="0" w:after="0" w:afterAutospacing="0"/>
              <w:ind w:firstLine="454"/>
              <w:jc w:val="both"/>
            </w:pPr>
            <w:r w:rsidRPr="009C7482">
              <w:t>• различать географические процессы и явления, определяющие особенности природы страны и отдельных регионов;</w:t>
            </w:r>
          </w:p>
          <w:p w:rsidR="009C7482" w:rsidRPr="009C7482" w:rsidRDefault="009C7482" w:rsidP="009C7482">
            <w:pPr>
              <w:pStyle w:val="af"/>
              <w:spacing w:before="0" w:beforeAutospacing="0" w:after="0" w:afterAutospacing="0"/>
              <w:ind w:firstLine="454"/>
              <w:jc w:val="both"/>
            </w:pPr>
            <w:r w:rsidRPr="009C7482">
              <w:t>• сравнивать особенности природы отдельных регионов страны;</w:t>
            </w:r>
          </w:p>
          <w:p w:rsidR="009C7482" w:rsidRPr="009C7482" w:rsidRDefault="009C7482" w:rsidP="009C7482">
            <w:pPr>
              <w:pStyle w:val="af"/>
              <w:spacing w:before="0" w:beforeAutospacing="0" w:after="0" w:afterAutospacing="0"/>
              <w:ind w:firstLine="454"/>
              <w:jc w:val="both"/>
            </w:pPr>
            <w:r w:rsidRPr="009C7482">
              <w:t>• оценивать особенности взаимодействия природы и общества в пределах отдельных территорий;</w:t>
            </w:r>
          </w:p>
          <w:p w:rsidR="009C7482" w:rsidRPr="009C7482" w:rsidRDefault="009C7482" w:rsidP="009C7482">
            <w:pPr>
              <w:pStyle w:val="af"/>
              <w:spacing w:before="0" w:beforeAutospacing="0" w:after="0" w:afterAutospacing="0"/>
              <w:ind w:firstLine="454"/>
              <w:jc w:val="both"/>
            </w:pPr>
            <w:r w:rsidRPr="009C7482">
              <w:t>• описывать положение на карте и взаиморасположение географических объектов;</w:t>
            </w:r>
          </w:p>
          <w:p w:rsidR="009C7482" w:rsidRPr="009C7482" w:rsidRDefault="009C7482" w:rsidP="009C7482">
            <w:pPr>
              <w:pStyle w:val="af"/>
              <w:spacing w:before="0" w:beforeAutospacing="0" w:after="0" w:afterAutospacing="0"/>
              <w:ind w:firstLine="454"/>
              <w:jc w:val="both"/>
            </w:pPr>
            <w:r w:rsidRPr="009C7482">
              <w:t>• объяснять особенности компонентов природы отдельных частей страны;</w:t>
            </w:r>
          </w:p>
          <w:p w:rsidR="009C7482" w:rsidRPr="009C7482" w:rsidRDefault="009C7482" w:rsidP="009C7482">
            <w:pPr>
              <w:pStyle w:val="af"/>
              <w:spacing w:before="0" w:beforeAutospacing="0" w:after="0" w:afterAutospacing="0"/>
              <w:ind w:firstLine="454"/>
              <w:jc w:val="both"/>
            </w:pPr>
            <w:r w:rsidRPr="009C7482">
              <w:t xml:space="preserve">• оценивать природные условия и обеспеченность природными ресурсами отдельных территорий России; </w:t>
            </w:r>
          </w:p>
          <w:p w:rsidR="009C7482" w:rsidRPr="009C7482" w:rsidRDefault="009C7482" w:rsidP="009C7482">
            <w:pPr>
              <w:pStyle w:val="af"/>
              <w:spacing w:before="0" w:beforeAutospacing="0" w:after="0" w:afterAutospacing="0"/>
              <w:ind w:firstLine="454"/>
              <w:jc w:val="both"/>
            </w:pPr>
            <w:r w:rsidRPr="009C7482">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C7482" w:rsidRPr="009C7482" w:rsidRDefault="009C7482" w:rsidP="009C7482">
            <w:pPr>
              <w:pStyle w:val="western"/>
              <w:spacing w:before="0" w:beforeAutospacing="0" w:after="0"/>
              <w:ind w:firstLine="454"/>
              <w:outlineLvl w:val="0"/>
              <w:rPr>
                <w:rFonts w:ascii="Times New Roman" w:hAnsi="Times New Roman" w:cs="Times New Roman"/>
                <w:b/>
                <w:bCs/>
                <w:color w:val="auto"/>
              </w:rPr>
            </w:pPr>
          </w:p>
        </w:tc>
        <w:tc>
          <w:tcPr>
            <w:tcW w:w="5211"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lastRenderedPageBreak/>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оценивать возможные последствия изменений климата отдельных территорий страны, связанных с глобальными изменениями климата;</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делать прогнозы трансформации географических систем и комплексов в результате изменения их компонентов.</w:t>
            </w:r>
          </w:p>
          <w:p w:rsidR="009C7482" w:rsidRPr="009C7482" w:rsidRDefault="009C7482" w:rsidP="009C7482">
            <w:pPr>
              <w:pStyle w:val="western"/>
              <w:spacing w:before="0" w:beforeAutospacing="0" w:after="0"/>
              <w:ind w:firstLine="454"/>
              <w:rPr>
                <w:rFonts w:ascii="Times New Roman" w:hAnsi="Times New Roman" w:cs="Times New Roman"/>
                <w:color w:val="auto"/>
              </w:rPr>
            </w:pPr>
          </w:p>
        </w:tc>
      </w:tr>
      <w:tr w:rsidR="009C7482" w:rsidRPr="009C7482" w:rsidTr="009C7482">
        <w:tc>
          <w:tcPr>
            <w:tcW w:w="5210" w:type="dxa"/>
            <w:shd w:val="clear" w:color="000000" w:fill="FFFFFF"/>
          </w:tcPr>
          <w:p w:rsidR="009C7482" w:rsidRPr="009C7482" w:rsidRDefault="009C7482" w:rsidP="009C7482">
            <w:pPr>
              <w:pStyle w:val="western"/>
              <w:spacing w:before="0" w:beforeAutospacing="0" w:after="0"/>
              <w:ind w:firstLine="454"/>
              <w:outlineLvl w:val="0"/>
              <w:rPr>
                <w:rFonts w:ascii="Times New Roman" w:hAnsi="Times New Roman" w:cs="Times New Roman"/>
                <w:color w:val="auto"/>
              </w:rPr>
            </w:pPr>
            <w:r w:rsidRPr="009C7482">
              <w:rPr>
                <w:rFonts w:ascii="Times New Roman" w:hAnsi="Times New Roman" w:cs="Times New Roman"/>
                <w:b/>
                <w:bCs/>
                <w:color w:val="auto"/>
              </w:rPr>
              <w:lastRenderedPageBreak/>
              <w:t>Население России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 xml:space="preserve">Выпускник научится: </w:t>
            </w:r>
          </w:p>
          <w:p w:rsidR="009C7482" w:rsidRPr="009C7482" w:rsidRDefault="009C7482" w:rsidP="009C7482">
            <w:pPr>
              <w:pStyle w:val="af"/>
              <w:spacing w:before="0" w:beforeAutospacing="0" w:after="0" w:afterAutospacing="0"/>
              <w:ind w:firstLine="454"/>
              <w:jc w:val="both"/>
            </w:pPr>
            <w:r w:rsidRPr="009C7482">
              <w:t>• различать демографические процессы и явления, характеризующие динамику численности населения России, отдельных регионов и стран;</w:t>
            </w:r>
          </w:p>
          <w:p w:rsidR="009C7482" w:rsidRPr="009C7482" w:rsidRDefault="009C7482" w:rsidP="009C7482">
            <w:pPr>
              <w:pStyle w:val="af"/>
              <w:spacing w:before="0" w:beforeAutospacing="0" w:after="0" w:afterAutospacing="0"/>
              <w:ind w:firstLine="454"/>
              <w:jc w:val="both"/>
            </w:pPr>
            <w:r w:rsidRPr="009C7482">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C7482" w:rsidRPr="009C7482" w:rsidRDefault="009C7482" w:rsidP="009C7482">
            <w:pPr>
              <w:pStyle w:val="af"/>
              <w:spacing w:before="0" w:beforeAutospacing="0" w:after="0" w:afterAutospacing="0"/>
              <w:ind w:firstLine="454"/>
              <w:jc w:val="both"/>
            </w:pPr>
            <w:r w:rsidRPr="009C7482">
              <w:t>• сравнивать особенности населения отдельных регионов страны по этническому, языковому и религиозному составу;</w:t>
            </w:r>
          </w:p>
          <w:p w:rsidR="009C7482" w:rsidRPr="009C7482" w:rsidRDefault="009C7482" w:rsidP="009C7482">
            <w:pPr>
              <w:pStyle w:val="af"/>
              <w:spacing w:before="0" w:beforeAutospacing="0" w:after="0" w:afterAutospacing="0"/>
              <w:ind w:firstLine="454"/>
              <w:jc w:val="both"/>
            </w:pPr>
            <w:r w:rsidRPr="009C7482">
              <w:t>• объяснять особенности динамики численности, половозрастной структуры и размещения населения Росс</w:t>
            </w:r>
            <w:proofErr w:type="gramStart"/>
            <w:r w:rsidRPr="009C7482">
              <w:t>ии и её</w:t>
            </w:r>
            <w:proofErr w:type="gramEnd"/>
            <w:r w:rsidRPr="009C7482">
              <w:t xml:space="preserve"> отдельных регионов;</w:t>
            </w:r>
          </w:p>
          <w:p w:rsidR="009C7482" w:rsidRPr="009C7482" w:rsidRDefault="009C7482" w:rsidP="009C7482">
            <w:pPr>
              <w:pStyle w:val="af"/>
              <w:spacing w:before="0" w:beforeAutospacing="0" w:after="0" w:afterAutospacing="0"/>
              <w:ind w:firstLine="454"/>
              <w:jc w:val="both"/>
            </w:pPr>
            <w:r w:rsidRPr="009C7482">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C7482" w:rsidRPr="009C7482" w:rsidRDefault="009C7482" w:rsidP="009C7482">
            <w:pPr>
              <w:pStyle w:val="western"/>
              <w:spacing w:before="0" w:beforeAutospacing="0" w:after="0"/>
              <w:ind w:firstLine="454"/>
              <w:outlineLvl w:val="0"/>
              <w:rPr>
                <w:rFonts w:ascii="Times New Roman" w:hAnsi="Times New Roman" w:cs="Times New Roman"/>
                <w:b/>
                <w:bCs/>
                <w:color w:val="auto"/>
              </w:rPr>
            </w:pPr>
          </w:p>
        </w:tc>
        <w:tc>
          <w:tcPr>
            <w:tcW w:w="5211" w:type="dxa"/>
            <w:shd w:val="clear" w:color="000000" w:fill="FFFFFF"/>
          </w:tcPr>
          <w:p w:rsidR="009C7482" w:rsidRPr="009C7482" w:rsidRDefault="009C7482" w:rsidP="009C7482">
            <w:pPr>
              <w:pStyle w:val="western"/>
              <w:spacing w:before="0" w:beforeAutospacing="0" w:after="0"/>
              <w:ind w:firstLine="454"/>
              <w:outlineLvl w:val="0"/>
              <w:rPr>
                <w:rFonts w:ascii="Times New Roman" w:hAnsi="Times New Roman" w:cs="Times New Roman"/>
                <w:b/>
                <w:bCs/>
                <w:color w:val="auto"/>
              </w:rPr>
            </w:pP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оценивать ситуацию на рынке труда и её динамику</w:t>
            </w:r>
          </w:p>
        </w:tc>
      </w:tr>
      <w:tr w:rsidR="009C7482" w:rsidRPr="009C7482" w:rsidTr="009C7482">
        <w:tc>
          <w:tcPr>
            <w:tcW w:w="5210"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w:t>
            </w:r>
          </w:p>
          <w:p w:rsidR="009C7482" w:rsidRPr="009C7482" w:rsidRDefault="009C7482" w:rsidP="009C7482">
            <w:pPr>
              <w:pStyle w:val="western"/>
              <w:spacing w:before="0" w:beforeAutospacing="0" w:after="0"/>
              <w:ind w:firstLine="454"/>
              <w:outlineLvl w:val="0"/>
              <w:rPr>
                <w:rFonts w:ascii="Times New Roman" w:hAnsi="Times New Roman" w:cs="Times New Roman"/>
                <w:color w:val="auto"/>
              </w:rPr>
            </w:pPr>
            <w:r w:rsidRPr="009C7482">
              <w:rPr>
                <w:rFonts w:ascii="Times New Roman" w:hAnsi="Times New Roman" w:cs="Times New Roman"/>
                <w:b/>
                <w:bCs/>
                <w:color w:val="auto"/>
              </w:rPr>
              <w:t>Хозяйство России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 xml:space="preserve">Выпускник научится: </w:t>
            </w:r>
          </w:p>
          <w:p w:rsidR="009C7482" w:rsidRPr="009C7482" w:rsidRDefault="009C7482" w:rsidP="009C7482">
            <w:pPr>
              <w:pStyle w:val="af"/>
              <w:spacing w:before="0" w:beforeAutospacing="0" w:after="0" w:afterAutospacing="0"/>
              <w:ind w:firstLine="454"/>
              <w:jc w:val="both"/>
            </w:pPr>
            <w:r w:rsidRPr="009C7482">
              <w:t>• различать показатели, характеризующие отраслевую и территориальную структуру хозяйства;</w:t>
            </w:r>
          </w:p>
          <w:p w:rsidR="009C7482" w:rsidRPr="009C7482" w:rsidRDefault="009C7482" w:rsidP="009C7482">
            <w:pPr>
              <w:pStyle w:val="af"/>
              <w:spacing w:before="0" w:beforeAutospacing="0" w:after="0" w:afterAutospacing="0"/>
              <w:ind w:firstLine="454"/>
              <w:jc w:val="both"/>
            </w:pPr>
            <w:r w:rsidRPr="009C7482">
              <w:t>• анализировать факторы, влияющие на размещение отраслей и отдельных предприятий по территории страны;</w:t>
            </w:r>
          </w:p>
          <w:p w:rsidR="009C7482" w:rsidRPr="009C7482" w:rsidRDefault="009C7482" w:rsidP="009C7482">
            <w:pPr>
              <w:pStyle w:val="af"/>
              <w:spacing w:before="0" w:beforeAutospacing="0" w:after="0" w:afterAutospacing="0"/>
              <w:ind w:firstLine="454"/>
              <w:jc w:val="both"/>
            </w:pPr>
            <w:r w:rsidRPr="009C7482">
              <w:t>• объяснять особенности отраслевой и территориальной структуры хозяйства России;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C7482" w:rsidRPr="009C7482" w:rsidRDefault="009C7482" w:rsidP="009C7482">
            <w:pPr>
              <w:pStyle w:val="western"/>
              <w:spacing w:before="0" w:beforeAutospacing="0" w:after="0"/>
              <w:ind w:firstLine="454"/>
              <w:outlineLvl w:val="0"/>
              <w:rPr>
                <w:rFonts w:ascii="Times New Roman" w:hAnsi="Times New Roman" w:cs="Times New Roman"/>
                <w:b/>
                <w:bCs/>
                <w:color w:val="auto"/>
              </w:rPr>
            </w:pPr>
          </w:p>
        </w:tc>
        <w:tc>
          <w:tcPr>
            <w:tcW w:w="5211"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 xml:space="preserve">выдвигать и обосновывать на основе </w:t>
            </w:r>
            <w:proofErr w:type="gramStart"/>
            <w:r w:rsidRPr="009C7482">
              <w:rPr>
                <w:rFonts w:ascii="Times New Roman" w:hAnsi="Times New Roman" w:cs="Times New Roman"/>
                <w:color w:val="auto"/>
              </w:rPr>
              <w:t>анализа комплекса источников информации гипотезы</w:t>
            </w:r>
            <w:proofErr w:type="gramEnd"/>
            <w:r w:rsidRPr="009C7482">
              <w:rPr>
                <w:rFonts w:ascii="Times New Roman" w:hAnsi="Times New Roman" w:cs="Times New Roman"/>
                <w:color w:val="auto"/>
              </w:rPr>
              <w:t xml:space="preserve"> об изменении отраслевой и территориальной структуры хозяйства страны;</w:t>
            </w:r>
          </w:p>
          <w:p w:rsidR="009C7482" w:rsidRPr="009C7482" w:rsidRDefault="009C7482" w:rsidP="009C7482">
            <w:pPr>
              <w:pStyle w:val="western"/>
              <w:spacing w:before="0" w:beforeAutospacing="0" w:after="0"/>
              <w:ind w:firstLine="454"/>
              <w:outlineLvl w:val="0"/>
              <w:rPr>
                <w:rFonts w:ascii="Times New Roman" w:hAnsi="Times New Roman" w:cs="Times New Roman"/>
                <w:b/>
                <w:bCs/>
                <w:color w:val="auto"/>
              </w:rPr>
            </w:pPr>
            <w:r w:rsidRPr="009C7482">
              <w:rPr>
                <w:rFonts w:ascii="Times New Roman" w:hAnsi="Times New Roman" w:cs="Times New Roman"/>
              </w:rPr>
              <w:t>• </w:t>
            </w:r>
            <w:r w:rsidRPr="009C7482">
              <w:rPr>
                <w:rFonts w:ascii="Times New Roman" w:hAnsi="Times New Roman" w:cs="Times New Roman"/>
                <w:color w:val="auto"/>
              </w:rPr>
              <w:t xml:space="preserve">обосновывать возможные пути </w:t>
            </w:r>
            <w:proofErr w:type="gramStart"/>
            <w:r w:rsidRPr="009C7482">
              <w:rPr>
                <w:rFonts w:ascii="Times New Roman" w:hAnsi="Times New Roman" w:cs="Times New Roman"/>
                <w:color w:val="auto"/>
              </w:rPr>
              <w:t>решения проблем развития хозяйства России</w:t>
            </w:r>
            <w:proofErr w:type="gramEnd"/>
          </w:p>
        </w:tc>
      </w:tr>
      <w:tr w:rsidR="009C7482" w:rsidRPr="009C7482" w:rsidTr="009C7482">
        <w:tc>
          <w:tcPr>
            <w:tcW w:w="5210" w:type="dxa"/>
            <w:shd w:val="clear" w:color="000000" w:fill="FFFFFF"/>
          </w:tcPr>
          <w:p w:rsidR="009C7482" w:rsidRPr="009C7482" w:rsidRDefault="009C7482" w:rsidP="009C7482">
            <w:pPr>
              <w:pStyle w:val="western"/>
              <w:spacing w:before="0" w:beforeAutospacing="0" w:after="0"/>
              <w:ind w:firstLine="454"/>
              <w:outlineLvl w:val="0"/>
              <w:rPr>
                <w:rFonts w:ascii="Times New Roman" w:hAnsi="Times New Roman" w:cs="Times New Roman"/>
                <w:color w:val="auto"/>
              </w:rPr>
            </w:pPr>
            <w:r w:rsidRPr="009C7482">
              <w:rPr>
                <w:rFonts w:ascii="Times New Roman" w:hAnsi="Times New Roman" w:cs="Times New Roman"/>
                <w:b/>
                <w:bCs/>
                <w:color w:val="auto"/>
              </w:rPr>
              <w:t>Районы России</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Выпускник научится:</w:t>
            </w:r>
          </w:p>
          <w:p w:rsidR="009C7482" w:rsidRPr="009C7482" w:rsidRDefault="009C7482" w:rsidP="009C7482">
            <w:pPr>
              <w:pStyle w:val="af"/>
              <w:spacing w:before="0" w:beforeAutospacing="0" w:after="0" w:afterAutospacing="0"/>
              <w:ind w:firstLine="454"/>
              <w:jc w:val="both"/>
            </w:pPr>
            <w:r w:rsidRPr="009C7482">
              <w:t xml:space="preserve">• объяснять особенности природы, населения и хозяйства географических районов </w:t>
            </w:r>
            <w:r w:rsidRPr="009C7482">
              <w:lastRenderedPageBreak/>
              <w:t>страны;</w:t>
            </w:r>
          </w:p>
          <w:p w:rsidR="009C7482" w:rsidRPr="009C7482" w:rsidRDefault="009C7482" w:rsidP="009C7482">
            <w:pPr>
              <w:pStyle w:val="af"/>
              <w:spacing w:before="0" w:beforeAutospacing="0" w:after="0" w:afterAutospacing="0"/>
              <w:ind w:firstLine="454"/>
              <w:jc w:val="both"/>
            </w:pPr>
            <w:r w:rsidRPr="009C7482">
              <w:t>• сравнивать особенности природы, населения и хозяйства отдельных регионов страны;</w:t>
            </w:r>
          </w:p>
          <w:p w:rsidR="009C7482" w:rsidRPr="009C7482" w:rsidRDefault="009C7482" w:rsidP="009C7482">
            <w:pPr>
              <w:pStyle w:val="af"/>
              <w:spacing w:before="0" w:beforeAutospacing="0" w:after="0" w:afterAutospacing="0"/>
              <w:ind w:firstLine="454"/>
              <w:jc w:val="both"/>
            </w:pPr>
            <w:r w:rsidRPr="009C7482">
              <w:t>• оценивать районы России с точки зрения особенностей природных, социально-экономических, техногенных и экологических факторов и процессов.</w:t>
            </w:r>
          </w:p>
          <w:p w:rsidR="009C7482" w:rsidRPr="009C7482" w:rsidRDefault="009C7482" w:rsidP="009C7482">
            <w:pPr>
              <w:pStyle w:val="western"/>
              <w:spacing w:before="0" w:beforeAutospacing="0" w:after="0"/>
              <w:ind w:firstLine="454"/>
              <w:rPr>
                <w:rFonts w:ascii="Times New Roman" w:hAnsi="Times New Roman" w:cs="Times New Roman"/>
                <w:color w:val="auto"/>
              </w:rPr>
            </w:pPr>
          </w:p>
        </w:tc>
        <w:tc>
          <w:tcPr>
            <w:tcW w:w="5211" w:type="dxa"/>
            <w:shd w:val="clear" w:color="000000" w:fill="FFFFFF"/>
          </w:tcPr>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lastRenderedPageBreak/>
              <w:t>.</w:t>
            </w:r>
          </w:p>
          <w:p w:rsidR="009C7482" w:rsidRPr="009C7482" w:rsidRDefault="009C7482" w:rsidP="009C7482">
            <w:pPr>
              <w:pStyle w:val="af"/>
              <w:spacing w:before="0" w:beforeAutospacing="0" w:after="0" w:afterAutospacing="0"/>
              <w:ind w:firstLine="454"/>
              <w:jc w:val="both"/>
            </w:pPr>
            <w:r w:rsidRPr="009C7482">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 xml:space="preserve">составлять комплексные географические </w:t>
            </w:r>
            <w:r w:rsidRPr="009C7482">
              <w:rPr>
                <w:rFonts w:ascii="Times New Roman" w:hAnsi="Times New Roman" w:cs="Times New Roman"/>
                <w:color w:val="auto"/>
              </w:rPr>
              <w:lastRenderedPageBreak/>
              <w:t>характеристики районов разного ранга;</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оценивать социально-экономическое положение и перспективы развития регионов;</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9C7482">
              <w:rPr>
                <w:rFonts w:ascii="Times New Roman" w:hAnsi="Times New Roman" w:cs="Times New Roman"/>
                <w:color w:val="auto"/>
              </w:rPr>
              <w:t>геоэкологических</w:t>
            </w:r>
            <w:proofErr w:type="spellEnd"/>
            <w:r w:rsidRPr="009C7482">
              <w:rPr>
                <w:rFonts w:ascii="Times New Roman" w:hAnsi="Times New Roman" w:cs="Times New Roman"/>
                <w:color w:val="auto"/>
              </w:rPr>
              <w:t xml:space="preserve"> явлений и процессов на территории России.</w:t>
            </w:r>
          </w:p>
          <w:p w:rsidR="009C7482" w:rsidRPr="009C7482" w:rsidRDefault="009C7482" w:rsidP="009C7482">
            <w:pPr>
              <w:pStyle w:val="western"/>
              <w:spacing w:before="0" w:beforeAutospacing="0" w:after="0"/>
              <w:ind w:firstLine="454"/>
              <w:rPr>
                <w:rFonts w:ascii="Times New Roman" w:hAnsi="Times New Roman" w:cs="Times New Roman"/>
                <w:color w:val="auto"/>
              </w:rPr>
            </w:pPr>
          </w:p>
        </w:tc>
      </w:tr>
      <w:tr w:rsidR="009C7482" w:rsidRPr="009C7482" w:rsidTr="009C7482">
        <w:tc>
          <w:tcPr>
            <w:tcW w:w="5210" w:type="dxa"/>
            <w:shd w:val="clear" w:color="000000" w:fill="FFFFFF"/>
          </w:tcPr>
          <w:p w:rsidR="009C7482" w:rsidRPr="009C7482" w:rsidRDefault="009C7482" w:rsidP="009C7482">
            <w:pPr>
              <w:pStyle w:val="Abstract"/>
              <w:spacing w:line="240" w:lineRule="auto"/>
              <w:rPr>
                <w:b/>
                <w:bCs/>
                <w:sz w:val="24"/>
                <w:szCs w:val="24"/>
              </w:rPr>
            </w:pPr>
          </w:p>
          <w:p w:rsidR="009C7482" w:rsidRPr="009C7482" w:rsidRDefault="009C7482" w:rsidP="009C7482">
            <w:pPr>
              <w:pStyle w:val="western"/>
              <w:spacing w:before="0" w:beforeAutospacing="0" w:after="0"/>
              <w:ind w:firstLine="454"/>
              <w:outlineLvl w:val="0"/>
              <w:rPr>
                <w:rFonts w:ascii="Times New Roman" w:hAnsi="Times New Roman" w:cs="Times New Roman"/>
                <w:color w:val="auto"/>
              </w:rPr>
            </w:pPr>
            <w:r w:rsidRPr="009C7482">
              <w:rPr>
                <w:rFonts w:ascii="Times New Roman" w:hAnsi="Times New Roman" w:cs="Times New Roman"/>
                <w:b/>
                <w:bCs/>
                <w:color w:val="auto"/>
              </w:rPr>
              <w:t>Россия в современном мире</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color w:val="auto"/>
              </w:rPr>
              <w:t xml:space="preserve">Выпускник научится: </w:t>
            </w:r>
          </w:p>
          <w:p w:rsidR="009C7482" w:rsidRPr="009C7482" w:rsidRDefault="009C7482" w:rsidP="009C7482">
            <w:pPr>
              <w:pStyle w:val="af"/>
              <w:spacing w:before="0" w:beforeAutospacing="0" w:after="0" w:afterAutospacing="0"/>
              <w:ind w:firstLine="454"/>
              <w:jc w:val="both"/>
            </w:pPr>
            <w:r w:rsidRPr="009C7482">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C7482" w:rsidRPr="009C7482" w:rsidRDefault="009C7482" w:rsidP="009C7482">
            <w:pPr>
              <w:pStyle w:val="af"/>
              <w:spacing w:before="0" w:beforeAutospacing="0" w:after="0" w:afterAutospacing="0"/>
              <w:ind w:firstLine="454"/>
              <w:jc w:val="both"/>
            </w:pPr>
            <w:r w:rsidRPr="009C7482">
              <w:t>• оценивать место и роль России в мировом хозяйстве.</w:t>
            </w:r>
          </w:p>
          <w:p w:rsidR="009C7482" w:rsidRPr="009C7482" w:rsidRDefault="009C7482" w:rsidP="009C7482">
            <w:pPr>
              <w:tabs>
                <w:tab w:val="left" w:pos="851"/>
              </w:tabs>
              <w:spacing w:after="0" w:line="240" w:lineRule="auto"/>
              <w:jc w:val="both"/>
              <w:rPr>
                <w:rFonts w:ascii="Times New Roman" w:hAnsi="Times New Roman" w:cs="Times New Roman"/>
                <w:sz w:val="24"/>
                <w:szCs w:val="24"/>
              </w:rPr>
            </w:pPr>
          </w:p>
        </w:tc>
        <w:tc>
          <w:tcPr>
            <w:tcW w:w="5211" w:type="dxa"/>
            <w:shd w:val="clear" w:color="000000" w:fill="FFFFFF"/>
          </w:tcPr>
          <w:p w:rsidR="009C7482" w:rsidRPr="009C7482" w:rsidRDefault="009C7482" w:rsidP="009C7482">
            <w:pPr>
              <w:pStyle w:val="af"/>
              <w:spacing w:before="0" w:beforeAutospacing="0" w:after="0" w:afterAutospacing="0"/>
              <w:ind w:firstLine="454"/>
              <w:jc w:val="both"/>
            </w:pPr>
            <w:r w:rsidRPr="009C7482">
              <w:t>Выпускник получит возможность научиться:</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выбирать критерии для определения места страны в мировой экономике;</w:t>
            </w:r>
          </w:p>
          <w:p w:rsidR="009C7482" w:rsidRPr="009C7482" w:rsidRDefault="009C7482" w:rsidP="009C7482">
            <w:pPr>
              <w:pStyle w:val="western"/>
              <w:spacing w:before="0" w:beforeAutospacing="0" w:after="0"/>
              <w:ind w:firstLine="454"/>
              <w:rPr>
                <w:rFonts w:ascii="Times New Roman" w:hAnsi="Times New Roman" w:cs="Times New Roman"/>
                <w:color w:val="auto"/>
              </w:rPr>
            </w:pPr>
            <w:r w:rsidRPr="009C7482">
              <w:rPr>
                <w:rFonts w:ascii="Times New Roman" w:hAnsi="Times New Roman" w:cs="Times New Roman"/>
              </w:rPr>
              <w:t>• </w:t>
            </w:r>
            <w:r w:rsidRPr="009C7482">
              <w:rPr>
                <w:rFonts w:ascii="Times New Roman" w:hAnsi="Times New Roman" w:cs="Times New Roman"/>
                <w:color w:val="auto"/>
              </w:rPr>
              <w:t>объяснять возможности России в решении современных глобальных проблем человечества;</w:t>
            </w:r>
          </w:p>
          <w:p w:rsidR="009C7482" w:rsidRPr="009C7482" w:rsidRDefault="009C7482" w:rsidP="009C7482">
            <w:pPr>
              <w:tabs>
                <w:tab w:val="left" w:pos="851"/>
              </w:tabs>
              <w:spacing w:after="0" w:line="240" w:lineRule="auto"/>
              <w:jc w:val="both"/>
              <w:rPr>
                <w:rFonts w:ascii="Times New Roman" w:hAnsi="Times New Roman" w:cs="Times New Roman"/>
                <w:sz w:val="24"/>
                <w:szCs w:val="24"/>
              </w:rPr>
            </w:pPr>
            <w:r w:rsidRPr="009C7482">
              <w:rPr>
                <w:rFonts w:ascii="Times New Roman" w:hAnsi="Times New Roman" w:cs="Times New Roman"/>
                <w:sz w:val="24"/>
                <w:szCs w:val="24"/>
              </w:rPr>
              <w:t>• оценивать социально-экономическое положение и перспективы развития России.</w:t>
            </w:r>
          </w:p>
        </w:tc>
      </w:tr>
    </w:tbl>
    <w:p w:rsidR="009C7482" w:rsidRPr="009C7482" w:rsidRDefault="009C7482" w:rsidP="0003752D">
      <w:pPr>
        <w:tabs>
          <w:tab w:val="left" w:pos="709"/>
        </w:tabs>
        <w:spacing w:after="0" w:line="240" w:lineRule="auto"/>
        <w:ind w:firstLine="454"/>
        <w:jc w:val="both"/>
        <w:rPr>
          <w:rFonts w:ascii="Times New Roman" w:hAnsi="Times New Roman" w:cs="Times New Roman"/>
          <w:b/>
          <w:sz w:val="24"/>
          <w:szCs w:val="24"/>
        </w:rPr>
      </w:pPr>
      <w:r w:rsidRPr="009C7482">
        <w:rPr>
          <w:rFonts w:ascii="Times New Roman" w:hAnsi="Times New Roman" w:cs="Times New Roman"/>
          <w:b/>
          <w:sz w:val="24"/>
          <w:szCs w:val="24"/>
        </w:rPr>
        <w:t>Предметные результаты по годам обучения</w:t>
      </w:r>
    </w:p>
    <w:p w:rsidR="002A0B7F" w:rsidRPr="00820F38" w:rsidRDefault="002A0B7F" w:rsidP="0003752D">
      <w:pPr>
        <w:tabs>
          <w:tab w:val="left" w:pos="709"/>
        </w:tabs>
        <w:spacing w:after="0" w:line="240" w:lineRule="auto"/>
        <w:ind w:firstLine="454"/>
        <w:jc w:val="center"/>
        <w:rPr>
          <w:rFonts w:ascii="Times New Roman" w:hAnsi="Times New Roman" w:cs="Times New Roman"/>
          <w:b/>
          <w:bCs/>
          <w:sz w:val="24"/>
          <w:szCs w:val="24"/>
        </w:rPr>
      </w:pPr>
      <w:r w:rsidRPr="00820F38">
        <w:rPr>
          <w:rFonts w:ascii="Times New Roman" w:hAnsi="Times New Roman" w:cs="Times New Roman"/>
          <w:b/>
          <w:bCs/>
          <w:sz w:val="24"/>
          <w:szCs w:val="24"/>
        </w:rPr>
        <w:t>5 класс</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осознание роли географии </w:t>
      </w:r>
      <w:proofErr w:type="spellStart"/>
      <w:r w:rsidRPr="00820F38">
        <w:rPr>
          <w:rFonts w:ascii="Times New Roman" w:hAnsi="Times New Roman" w:cs="Times New Roman"/>
          <w:sz w:val="24"/>
          <w:szCs w:val="24"/>
        </w:rPr>
        <w:t>впознании</w:t>
      </w:r>
      <w:proofErr w:type="spellEnd"/>
      <w:r w:rsidRPr="00820F38">
        <w:rPr>
          <w:rFonts w:ascii="Times New Roman" w:hAnsi="Times New Roman" w:cs="Times New Roman"/>
          <w:sz w:val="24"/>
          <w:szCs w:val="24"/>
        </w:rPr>
        <w:t xml:space="preserve"> окружающего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объяснять роль различных источников географической информации. </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освоение системы географических знаний о природе, населении, хозяйстве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географические следствия формы, размеров и движения Земли;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формулировать природные и антропогенные причины изменения окружающей среды;</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географических умений: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находить в различных источниках и анализировать географическую информацию;</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карт как моделей: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определять на карте местоположение географических объектов.</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понимание смысла собственной действительности: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определять роль результатов выдающихся географических открытий;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2A0B7F" w:rsidRPr="00820F38" w:rsidRDefault="002A0B7F" w:rsidP="0003752D">
      <w:pPr>
        <w:tabs>
          <w:tab w:val="left" w:pos="709"/>
        </w:tabs>
        <w:spacing w:after="0" w:line="240" w:lineRule="auto"/>
        <w:ind w:firstLine="454"/>
        <w:jc w:val="center"/>
        <w:rPr>
          <w:rFonts w:ascii="Times New Roman" w:hAnsi="Times New Roman" w:cs="Times New Roman"/>
          <w:sz w:val="24"/>
          <w:szCs w:val="24"/>
        </w:rPr>
      </w:pPr>
      <w:r w:rsidRPr="00820F38">
        <w:rPr>
          <w:rFonts w:ascii="Times New Roman" w:hAnsi="Times New Roman" w:cs="Times New Roman"/>
          <w:b/>
          <w:bCs/>
          <w:sz w:val="24"/>
          <w:szCs w:val="24"/>
        </w:rPr>
        <w:t>6 класс</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осознание роли географии </w:t>
      </w:r>
      <w:proofErr w:type="spellStart"/>
      <w:r w:rsidRPr="00820F38">
        <w:rPr>
          <w:rFonts w:ascii="Times New Roman" w:hAnsi="Times New Roman" w:cs="Times New Roman"/>
          <w:sz w:val="24"/>
          <w:szCs w:val="24"/>
        </w:rPr>
        <w:t>впознании</w:t>
      </w:r>
      <w:proofErr w:type="spellEnd"/>
      <w:r w:rsidRPr="00820F38">
        <w:rPr>
          <w:rFonts w:ascii="Times New Roman" w:hAnsi="Times New Roman" w:cs="Times New Roman"/>
          <w:sz w:val="24"/>
          <w:szCs w:val="24"/>
        </w:rPr>
        <w:t xml:space="preserve"> окружающего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роль различных источников географической информации.</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lastRenderedPageBreak/>
        <w:t>освоение системы географических знаний о природе, населении, хозяйстве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географические следствия формы, размеров и движения Земли;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воздействие Солнца и Луны на мир живой и неживой природы;</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различать типы земной коры; выявлять зависимость рельефа от воздействия внутренних и внешних сил;</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выявлять главные причины различий в нагревании земной поверхности;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выделять причины стихийных явлений в геосферах.</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географических умений: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находить в различных источниках и анализировать географическую информацию;</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карт как моделей: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определять на карте местоположение географических объектов.</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понимание смысла собственной действительности: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формулировать своё отношение к природным и антропогенным причинам изменения окружающей среды;</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2A0B7F" w:rsidRPr="00820F38" w:rsidRDefault="002A0B7F" w:rsidP="0003752D">
      <w:pPr>
        <w:tabs>
          <w:tab w:val="left" w:pos="709"/>
        </w:tabs>
        <w:spacing w:after="0" w:line="240" w:lineRule="auto"/>
        <w:ind w:firstLine="454"/>
        <w:jc w:val="center"/>
        <w:rPr>
          <w:rFonts w:ascii="Times New Roman" w:hAnsi="Times New Roman" w:cs="Times New Roman"/>
          <w:sz w:val="24"/>
          <w:szCs w:val="24"/>
        </w:rPr>
      </w:pPr>
      <w:r w:rsidRPr="00820F38">
        <w:rPr>
          <w:rFonts w:ascii="Times New Roman" w:hAnsi="Times New Roman" w:cs="Times New Roman"/>
          <w:b/>
          <w:bCs/>
          <w:sz w:val="24"/>
          <w:szCs w:val="24"/>
        </w:rPr>
        <w:t>7 класс</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осознание роли географии </w:t>
      </w:r>
      <w:proofErr w:type="spellStart"/>
      <w:r w:rsidRPr="00820F38">
        <w:rPr>
          <w:rFonts w:ascii="Times New Roman" w:hAnsi="Times New Roman" w:cs="Times New Roman"/>
          <w:sz w:val="24"/>
          <w:szCs w:val="24"/>
        </w:rPr>
        <w:t>впознании</w:t>
      </w:r>
      <w:proofErr w:type="spellEnd"/>
      <w:r w:rsidRPr="00820F38">
        <w:rPr>
          <w:rFonts w:ascii="Times New Roman" w:hAnsi="Times New Roman" w:cs="Times New Roman"/>
          <w:sz w:val="24"/>
          <w:szCs w:val="24"/>
        </w:rPr>
        <w:t xml:space="preserve"> окружающего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результаты выдающихся географических открытий и путешествий.</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освоение системы географических знаний о природе, населении, хозяйстве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составлять характеристику процессов и явлений, характерных для каждой геосферы и географической оболочки;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выявлять взаимосвязь компонентов геосферы и их изменения;</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проявление в природе Земли географической зональности и высотной поясности;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определять географические особенности природы материков, океанов и отдельных стран;</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выделять природные и антропогенные причины возникновения </w:t>
      </w:r>
      <w:proofErr w:type="spellStart"/>
      <w:r w:rsidRPr="00820F38">
        <w:rPr>
          <w:rFonts w:ascii="Times New Roman" w:hAnsi="Times New Roman" w:cs="Times New Roman"/>
          <w:sz w:val="24"/>
          <w:szCs w:val="24"/>
        </w:rPr>
        <w:t>геоэкологических</w:t>
      </w:r>
      <w:proofErr w:type="spellEnd"/>
      <w:r w:rsidRPr="00820F38">
        <w:rPr>
          <w:rFonts w:ascii="Times New Roman" w:hAnsi="Times New Roman" w:cs="Times New Roman"/>
          <w:sz w:val="24"/>
          <w:szCs w:val="24"/>
        </w:rPr>
        <w:t xml:space="preserve"> проблем на глобальном, региональном и локальном уровнях.</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географических умений: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анализировать и оценивать информацию географии народов Земли;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карт как моделей: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различать карты по содержанию, масштабу, способам картографического изображения;</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понимание смысла собственной действительности: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2A0B7F" w:rsidRPr="00820F38" w:rsidRDefault="002A0B7F" w:rsidP="0003752D">
      <w:pPr>
        <w:tabs>
          <w:tab w:val="left" w:pos="709"/>
        </w:tabs>
        <w:spacing w:after="0" w:line="240" w:lineRule="auto"/>
        <w:ind w:firstLine="454"/>
        <w:jc w:val="center"/>
        <w:rPr>
          <w:rFonts w:ascii="Times New Roman" w:hAnsi="Times New Roman" w:cs="Times New Roman"/>
          <w:sz w:val="24"/>
          <w:szCs w:val="24"/>
        </w:rPr>
      </w:pPr>
      <w:r w:rsidRPr="00820F38">
        <w:rPr>
          <w:rFonts w:ascii="Times New Roman" w:hAnsi="Times New Roman" w:cs="Times New Roman"/>
          <w:b/>
          <w:bCs/>
          <w:sz w:val="24"/>
          <w:szCs w:val="24"/>
        </w:rPr>
        <w:lastRenderedPageBreak/>
        <w:t>8 класс</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осознание роли географии </w:t>
      </w:r>
      <w:proofErr w:type="spellStart"/>
      <w:r w:rsidRPr="00820F38">
        <w:rPr>
          <w:rFonts w:ascii="Times New Roman" w:hAnsi="Times New Roman" w:cs="Times New Roman"/>
          <w:sz w:val="24"/>
          <w:szCs w:val="24"/>
        </w:rPr>
        <w:t>впознании</w:t>
      </w:r>
      <w:proofErr w:type="spellEnd"/>
      <w:r w:rsidRPr="00820F38">
        <w:rPr>
          <w:rFonts w:ascii="Times New Roman" w:hAnsi="Times New Roman" w:cs="Times New Roman"/>
          <w:sz w:val="24"/>
          <w:szCs w:val="24"/>
        </w:rPr>
        <w:t xml:space="preserve"> окружающего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основные географические закономерности взаимодействия общества и природы;</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объяснять роль географической науки в решении проблем гармоничного </w:t>
      </w:r>
      <w:proofErr w:type="spellStart"/>
      <w:r w:rsidRPr="00820F38">
        <w:rPr>
          <w:rFonts w:ascii="Times New Roman" w:hAnsi="Times New Roman" w:cs="Times New Roman"/>
          <w:sz w:val="24"/>
          <w:szCs w:val="24"/>
        </w:rPr>
        <w:t>социоприродного</w:t>
      </w:r>
      <w:proofErr w:type="spellEnd"/>
      <w:r w:rsidRPr="00820F38">
        <w:rPr>
          <w:rFonts w:ascii="Times New Roman" w:hAnsi="Times New Roman" w:cs="Times New Roman"/>
          <w:sz w:val="24"/>
          <w:szCs w:val="24"/>
        </w:rPr>
        <w:t xml:space="preserve"> развития.</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освоение системы географических знаний о природе, населении, хозяйстве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выявлять зависимость размещения населения и его хозяйственной деятельности от природных условий территории;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определять причины и следствия </w:t>
      </w:r>
      <w:proofErr w:type="spellStart"/>
      <w:r w:rsidRPr="00820F38">
        <w:rPr>
          <w:rFonts w:ascii="Times New Roman" w:hAnsi="Times New Roman" w:cs="Times New Roman"/>
          <w:sz w:val="24"/>
          <w:szCs w:val="24"/>
        </w:rPr>
        <w:t>геоэкологических</w:t>
      </w:r>
      <w:proofErr w:type="spellEnd"/>
      <w:r w:rsidRPr="00820F38">
        <w:rPr>
          <w:rFonts w:ascii="Times New Roman" w:hAnsi="Times New Roman" w:cs="Times New Roman"/>
          <w:sz w:val="24"/>
          <w:szCs w:val="24"/>
        </w:rPr>
        <w:t xml:space="preserve"> проблем;</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приводить примеры закономерностей размещения населения, городов;</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географических умений: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анализировать и объяснять сущность географических процессов и явлений;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прогнозировать изменения: в природе, в численности и составе населения;</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составлять рекомендации по решению географических проблем.</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карт как моделей: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определять по картам местоположение географических объектов.</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понимание смысла собственной действительности: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формулировать своё отношение к культурному и природному наследию;</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2A0B7F" w:rsidRPr="00820F38" w:rsidRDefault="002A0B7F" w:rsidP="0003752D">
      <w:pPr>
        <w:tabs>
          <w:tab w:val="left" w:pos="709"/>
        </w:tabs>
        <w:spacing w:after="0" w:line="240" w:lineRule="auto"/>
        <w:ind w:firstLine="454"/>
        <w:jc w:val="center"/>
        <w:rPr>
          <w:rFonts w:ascii="Times New Roman" w:hAnsi="Times New Roman" w:cs="Times New Roman"/>
          <w:b/>
          <w:bCs/>
          <w:sz w:val="24"/>
          <w:szCs w:val="24"/>
        </w:rPr>
      </w:pPr>
      <w:r w:rsidRPr="00820F38">
        <w:rPr>
          <w:rFonts w:ascii="Times New Roman" w:hAnsi="Times New Roman" w:cs="Times New Roman"/>
          <w:b/>
          <w:bCs/>
          <w:sz w:val="24"/>
          <w:szCs w:val="24"/>
        </w:rPr>
        <w:t>9 класс</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осознание роли географии </w:t>
      </w:r>
      <w:proofErr w:type="spellStart"/>
      <w:r w:rsidRPr="00820F38">
        <w:rPr>
          <w:rFonts w:ascii="Times New Roman" w:hAnsi="Times New Roman" w:cs="Times New Roman"/>
          <w:sz w:val="24"/>
          <w:szCs w:val="24"/>
        </w:rPr>
        <w:t>впознании</w:t>
      </w:r>
      <w:proofErr w:type="spellEnd"/>
      <w:r w:rsidRPr="00820F38">
        <w:rPr>
          <w:rFonts w:ascii="Times New Roman" w:hAnsi="Times New Roman" w:cs="Times New Roman"/>
          <w:sz w:val="24"/>
          <w:szCs w:val="24"/>
        </w:rPr>
        <w:t xml:space="preserve"> окружающего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основные географические закономерности взаимодействия общества и природы;</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сущность происходящих в России социально-экономических преобразований;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аргументировать необходимость перехода на модель устойчивого развития;</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объяснять типичные черты и специфику природно-хозяйственных систем и географических районов.</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освоение системы географических знаний о природе, населении, хозяйстве мира: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определять причины и следствия </w:t>
      </w:r>
      <w:proofErr w:type="spellStart"/>
      <w:r w:rsidRPr="00820F38">
        <w:rPr>
          <w:rFonts w:ascii="Times New Roman" w:hAnsi="Times New Roman" w:cs="Times New Roman"/>
          <w:sz w:val="24"/>
          <w:szCs w:val="24"/>
        </w:rPr>
        <w:t>геоэкологических</w:t>
      </w:r>
      <w:proofErr w:type="spellEnd"/>
      <w:r w:rsidRPr="00820F38">
        <w:rPr>
          <w:rFonts w:ascii="Times New Roman" w:hAnsi="Times New Roman" w:cs="Times New Roman"/>
          <w:sz w:val="24"/>
          <w:szCs w:val="24"/>
        </w:rPr>
        <w:t xml:space="preserve"> проблем;</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приводить примеры закономерностей размещения отраслей, центров производства;</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оценивать особенности развития экономики по отраслям и районам, роль России в мире.</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географических умений: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прогнозировать особенности развития географических систем;</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прогнозировать изменения в географии деятельности;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составлять рекомендации по решению географических проблем, характеристики отдельных компонентов географических систем.</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использование карт как моделей:</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определять по картам местоположение географических объектов.</w:t>
      </w:r>
    </w:p>
    <w:p w:rsidR="002A0B7F" w:rsidRPr="00820F38" w:rsidRDefault="002A0B7F" w:rsidP="00753FDD">
      <w:pPr>
        <w:pStyle w:val="a3"/>
        <w:numPr>
          <w:ilvl w:val="0"/>
          <w:numId w:val="112"/>
        </w:numPr>
        <w:tabs>
          <w:tab w:val="left" w:pos="709"/>
        </w:tabs>
        <w:spacing w:after="0" w:line="240" w:lineRule="auto"/>
        <w:ind w:left="0" w:firstLine="454"/>
        <w:jc w:val="both"/>
        <w:rPr>
          <w:rFonts w:ascii="Times New Roman" w:hAnsi="Times New Roman" w:cs="Times New Roman"/>
          <w:sz w:val="24"/>
          <w:szCs w:val="24"/>
        </w:rPr>
      </w:pPr>
      <w:r w:rsidRPr="00820F38">
        <w:rPr>
          <w:rFonts w:ascii="Times New Roman" w:hAnsi="Times New Roman" w:cs="Times New Roman"/>
          <w:sz w:val="24"/>
          <w:szCs w:val="24"/>
        </w:rPr>
        <w:t>понимание смысла собственной действительности:</w:t>
      </w:r>
    </w:p>
    <w:p w:rsidR="002A0B7F" w:rsidRPr="00820F38" w:rsidRDefault="002A0B7F" w:rsidP="0003752D">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формулировать своё отношение к культурному и природному наследию;</w:t>
      </w:r>
    </w:p>
    <w:p w:rsidR="002A0B7F" w:rsidRPr="00A46505" w:rsidRDefault="002A0B7F" w:rsidP="00A46505">
      <w:pPr>
        <w:tabs>
          <w:tab w:val="left" w:pos="709"/>
        </w:tabs>
        <w:spacing w:after="0" w:line="240" w:lineRule="auto"/>
        <w:ind w:firstLine="454"/>
        <w:jc w:val="both"/>
        <w:rPr>
          <w:rFonts w:ascii="Times New Roman" w:hAnsi="Times New Roman" w:cs="Times New Roman"/>
          <w:sz w:val="24"/>
          <w:szCs w:val="24"/>
        </w:rPr>
      </w:pPr>
      <w:r w:rsidRPr="00820F38">
        <w:rPr>
          <w:rFonts w:ascii="Times New Roman" w:hAnsi="Times New Roman" w:cs="Times New Roman"/>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2A0B7F" w:rsidRDefault="002A0B7F" w:rsidP="00014DE0">
      <w:pPr>
        <w:tabs>
          <w:tab w:val="left" w:pos="709"/>
        </w:tabs>
        <w:spacing w:after="0" w:line="240" w:lineRule="auto"/>
        <w:ind w:firstLine="454"/>
        <w:jc w:val="center"/>
        <w:rPr>
          <w:rFonts w:ascii="Times New Roman" w:hAnsi="Times New Roman" w:cs="Times New Roman"/>
          <w:b/>
          <w:bCs/>
          <w:color w:val="000000"/>
          <w:spacing w:val="1"/>
          <w:w w:val="123"/>
          <w:sz w:val="24"/>
          <w:szCs w:val="24"/>
        </w:rPr>
      </w:pPr>
    </w:p>
    <w:p w:rsidR="009C7482" w:rsidRDefault="009C7482" w:rsidP="009C7482">
      <w:pPr>
        <w:spacing w:after="0" w:line="240" w:lineRule="auto"/>
        <w:jc w:val="center"/>
        <w:rPr>
          <w:rFonts w:ascii="Times New Roman" w:hAnsi="Times New Roman" w:cs="Times New Roman"/>
          <w:b/>
          <w:bCs/>
          <w:sz w:val="24"/>
          <w:szCs w:val="24"/>
          <w:lang w:eastAsia="ru-RU"/>
        </w:rPr>
      </w:pPr>
    </w:p>
    <w:p w:rsidR="009C7482" w:rsidRDefault="009C7482" w:rsidP="009C7482">
      <w:pPr>
        <w:spacing w:after="0" w:line="240" w:lineRule="auto"/>
        <w:jc w:val="center"/>
        <w:rPr>
          <w:rFonts w:ascii="Times New Roman" w:hAnsi="Times New Roman" w:cs="Times New Roman"/>
          <w:b/>
          <w:bCs/>
          <w:sz w:val="24"/>
          <w:szCs w:val="24"/>
          <w:lang w:eastAsia="ru-RU"/>
        </w:rPr>
      </w:pPr>
    </w:p>
    <w:p w:rsidR="009C7482" w:rsidRDefault="009C7482" w:rsidP="009C7482">
      <w:pPr>
        <w:spacing w:after="0" w:line="240" w:lineRule="auto"/>
        <w:jc w:val="center"/>
        <w:rPr>
          <w:rFonts w:ascii="Times New Roman" w:hAnsi="Times New Roman" w:cs="Times New Roman"/>
          <w:b/>
          <w:bCs/>
          <w:sz w:val="24"/>
          <w:szCs w:val="24"/>
          <w:lang w:eastAsia="ru-RU"/>
        </w:rPr>
      </w:pPr>
    </w:p>
    <w:p w:rsidR="009C7482" w:rsidRPr="0057131D" w:rsidRDefault="009C7482" w:rsidP="009C7482">
      <w:pPr>
        <w:spacing w:after="0" w:line="240" w:lineRule="auto"/>
        <w:jc w:val="center"/>
        <w:rPr>
          <w:rFonts w:ascii="Times New Roman" w:hAnsi="Times New Roman" w:cs="Times New Roman"/>
          <w:b/>
          <w:bCs/>
          <w:sz w:val="24"/>
          <w:szCs w:val="24"/>
          <w:lang w:eastAsia="ru-RU"/>
        </w:rPr>
      </w:pPr>
      <w:r w:rsidRPr="0057131D">
        <w:rPr>
          <w:rFonts w:ascii="Times New Roman" w:hAnsi="Times New Roman" w:cs="Times New Roman"/>
          <w:b/>
          <w:bCs/>
          <w:sz w:val="24"/>
          <w:szCs w:val="24"/>
          <w:lang w:val="en-US" w:eastAsia="ru-RU"/>
        </w:rPr>
        <w:lastRenderedPageBreak/>
        <w:t>III</w:t>
      </w:r>
      <w:r w:rsidRPr="0057131D">
        <w:rPr>
          <w:rFonts w:ascii="Times New Roman" w:hAnsi="Times New Roman" w:cs="Times New Roman"/>
          <w:b/>
          <w:bCs/>
          <w:sz w:val="24"/>
          <w:szCs w:val="24"/>
          <w:lang w:eastAsia="ru-RU"/>
        </w:rPr>
        <w:t>. ТЕМАТИЧЕСКИЙ ПЛАН</w:t>
      </w:r>
    </w:p>
    <w:p w:rsidR="009C7482" w:rsidRPr="0057131D" w:rsidRDefault="009C7482" w:rsidP="009C7482">
      <w:pPr>
        <w:spacing w:after="0" w:line="240" w:lineRule="auto"/>
        <w:jc w:val="both"/>
        <w:rPr>
          <w:rFonts w:ascii="Times New Roman" w:hAnsi="Times New Roman" w:cs="Times New Roman"/>
          <w:b/>
          <w:bCs/>
          <w:sz w:val="24"/>
          <w:szCs w:val="24"/>
          <w:lang w:eastAsia="ru-RU"/>
        </w:rPr>
      </w:pPr>
    </w:p>
    <w:p w:rsidR="002A0B7F" w:rsidRPr="00647938" w:rsidRDefault="002A0B7F" w:rsidP="00014DE0">
      <w:pPr>
        <w:tabs>
          <w:tab w:val="left" w:pos="709"/>
        </w:tabs>
        <w:spacing w:after="0" w:line="240" w:lineRule="auto"/>
        <w:ind w:firstLine="454"/>
        <w:jc w:val="center"/>
        <w:rPr>
          <w:rFonts w:ascii="Times New Roman" w:hAnsi="Times New Roman" w:cs="Times New Roman"/>
          <w:color w:val="000000"/>
          <w:spacing w:val="1"/>
          <w:w w:val="123"/>
          <w:sz w:val="24"/>
          <w:szCs w:val="24"/>
        </w:rPr>
      </w:pPr>
    </w:p>
    <w:p w:rsidR="002A0B7F" w:rsidRPr="00647938" w:rsidRDefault="002A0B7F" w:rsidP="009A10DA">
      <w:pPr>
        <w:tabs>
          <w:tab w:val="left" w:pos="-14"/>
          <w:tab w:val="left" w:pos="709"/>
        </w:tabs>
        <w:snapToGrid w:val="0"/>
        <w:spacing w:after="0" w:line="240" w:lineRule="auto"/>
        <w:ind w:firstLine="454"/>
        <w:rPr>
          <w:rFonts w:ascii="Times New Roman" w:eastAsia="PragmaticaCondC" w:hAnsi="Times New Roman" w:cs="Times New Roman"/>
          <w:b/>
          <w:bCs/>
          <w:sz w:val="24"/>
          <w:szCs w:val="24"/>
        </w:rPr>
      </w:pPr>
      <w:r w:rsidRPr="00647938">
        <w:rPr>
          <w:rFonts w:ascii="Times New Roman" w:eastAsia="PragmaticaCondC" w:hAnsi="Times New Roman" w:cs="Times New Roman"/>
          <w:b/>
          <w:bCs/>
          <w:sz w:val="24"/>
          <w:szCs w:val="24"/>
        </w:rPr>
        <w:t>5 класс</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1276"/>
        <w:gridCol w:w="850"/>
        <w:gridCol w:w="1134"/>
      </w:tblGrid>
      <w:tr w:rsidR="009C7482" w:rsidRPr="00647938" w:rsidTr="009C7482">
        <w:tc>
          <w:tcPr>
            <w:tcW w:w="6485"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Раздел, тема</w:t>
            </w:r>
          </w:p>
        </w:tc>
        <w:tc>
          <w:tcPr>
            <w:tcW w:w="1276" w:type="dxa"/>
            <w:shd w:val="clear" w:color="000000" w:fill="auto"/>
          </w:tcPr>
          <w:p w:rsidR="009C7482" w:rsidRPr="00647938" w:rsidRDefault="009C7482" w:rsidP="002B7B65">
            <w:pPr>
              <w:tabs>
                <w:tab w:val="left" w:pos="-14"/>
                <w:tab w:val="left" w:pos="709"/>
              </w:tabs>
              <w:snapToGrid w:val="0"/>
              <w:spacing w:after="0" w:line="240" w:lineRule="auto"/>
              <w:ind w:left="-658" w:firstLine="658"/>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Кол-во часов</w:t>
            </w:r>
          </w:p>
        </w:tc>
        <w:tc>
          <w:tcPr>
            <w:tcW w:w="850" w:type="dxa"/>
            <w:shd w:val="clear" w:color="000000" w:fill="auto"/>
          </w:tcPr>
          <w:p w:rsidR="009C7482" w:rsidRPr="00647938" w:rsidRDefault="009C7482" w:rsidP="00FE612E">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Практические оценочные</w:t>
            </w:r>
          </w:p>
        </w:tc>
        <w:tc>
          <w:tcPr>
            <w:tcW w:w="1134" w:type="dxa"/>
            <w:shd w:val="clear" w:color="000000" w:fill="auto"/>
          </w:tcPr>
          <w:p w:rsidR="009C7482" w:rsidRPr="00647938" w:rsidRDefault="009C7482" w:rsidP="00D3208C">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контрольные</w:t>
            </w:r>
          </w:p>
        </w:tc>
      </w:tr>
      <w:tr w:rsidR="009C7482" w:rsidRPr="00647938" w:rsidTr="009C7482">
        <w:tc>
          <w:tcPr>
            <w:tcW w:w="6485"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Тема 1. Наука география</w:t>
            </w:r>
          </w:p>
        </w:tc>
        <w:tc>
          <w:tcPr>
            <w:tcW w:w="1276"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2</w:t>
            </w:r>
          </w:p>
        </w:tc>
        <w:tc>
          <w:tcPr>
            <w:tcW w:w="850" w:type="dxa"/>
            <w:shd w:val="clear" w:color="000000" w:fill="auto"/>
          </w:tcPr>
          <w:p w:rsidR="009C7482" w:rsidRPr="00647938" w:rsidRDefault="009C7482" w:rsidP="00FE612E">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w:t>
            </w:r>
          </w:p>
        </w:tc>
        <w:tc>
          <w:tcPr>
            <w:tcW w:w="1134" w:type="dxa"/>
            <w:shd w:val="clear" w:color="000000" w:fill="auto"/>
          </w:tcPr>
          <w:p w:rsidR="009C7482" w:rsidRPr="00647938" w:rsidRDefault="009C7482" w:rsidP="00D3208C">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 входная</w:t>
            </w:r>
          </w:p>
        </w:tc>
      </w:tr>
      <w:tr w:rsidR="009C7482" w:rsidRPr="00647938" w:rsidTr="009C7482">
        <w:tc>
          <w:tcPr>
            <w:tcW w:w="6485"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Тема 2. Земля и её изображение</w:t>
            </w:r>
          </w:p>
        </w:tc>
        <w:tc>
          <w:tcPr>
            <w:tcW w:w="1276"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5</w:t>
            </w:r>
          </w:p>
        </w:tc>
        <w:tc>
          <w:tcPr>
            <w:tcW w:w="850" w:type="dxa"/>
            <w:shd w:val="clear" w:color="000000" w:fill="auto"/>
          </w:tcPr>
          <w:p w:rsidR="009C7482" w:rsidRPr="00647938" w:rsidRDefault="009C7482" w:rsidP="00FE612E">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w:t>
            </w:r>
          </w:p>
        </w:tc>
        <w:tc>
          <w:tcPr>
            <w:tcW w:w="1134" w:type="dxa"/>
            <w:shd w:val="clear" w:color="000000" w:fill="auto"/>
          </w:tcPr>
          <w:p w:rsidR="009C7482" w:rsidRPr="00647938" w:rsidRDefault="009C7482" w:rsidP="00D3208C">
            <w:pPr>
              <w:tabs>
                <w:tab w:val="left" w:pos="-14"/>
                <w:tab w:val="left" w:pos="709"/>
              </w:tabs>
              <w:snapToGrid w:val="0"/>
              <w:spacing w:after="0" w:line="240" w:lineRule="auto"/>
              <w:rPr>
                <w:rFonts w:ascii="Times New Roman" w:eastAsia="PragmaticaCondC" w:hAnsi="Times New Roman"/>
                <w:sz w:val="24"/>
                <w:szCs w:val="24"/>
              </w:rPr>
            </w:pPr>
          </w:p>
        </w:tc>
      </w:tr>
      <w:tr w:rsidR="009C7482" w:rsidRPr="00647938" w:rsidTr="009C7482">
        <w:tc>
          <w:tcPr>
            <w:tcW w:w="6485"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Тема 3. История географических открытий</w:t>
            </w:r>
          </w:p>
        </w:tc>
        <w:tc>
          <w:tcPr>
            <w:tcW w:w="1276"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14</w:t>
            </w:r>
          </w:p>
        </w:tc>
        <w:tc>
          <w:tcPr>
            <w:tcW w:w="850" w:type="dxa"/>
            <w:shd w:val="clear" w:color="000000" w:fill="auto"/>
          </w:tcPr>
          <w:p w:rsidR="009C7482" w:rsidRPr="00647938" w:rsidRDefault="009C7482" w:rsidP="00FE612E">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2</w:t>
            </w:r>
          </w:p>
        </w:tc>
        <w:tc>
          <w:tcPr>
            <w:tcW w:w="1134" w:type="dxa"/>
            <w:shd w:val="clear" w:color="000000" w:fill="auto"/>
          </w:tcPr>
          <w:p w:rsidR="009C7482" w:rsidRPr="00647938" w:rsidRDefault="009C7482" w:rsidP="00D3208C">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w:t>
            </w:r>
          </w:p>
        </w:tc>
      </w:tr>
      <w:tr w:rsidR="009C7482" w:rsidRPr="00647938" w:rsidTr="009C7482">
        <w:tc>
          <w:tcPr>
            <w:tcW w:w="6485"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Тема 4. Путешествие по планете Земля</w:t>
            </w:r>
          </w:p>
        </w:tc>
        <w:tc>
          <w:tcPr>
            <w:tcW w:w="1276"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10</w:t>
            </w:r>
          </w:p>
        </w:tc>
        <w:tc>
          <w:tcPr>
            <w:tcW w:w="850" w:type="dxa"/>
            <w:shd w:val="clear" w:color="000000" w:fill="auto"/>
          </w:tcPr>
          <w:p w:rsidR="009C7482" w:rsidRPr="00647938" w:rsidRDefault="009C7482" w:rsidP="00FE612E">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w:t>
            </w:r>
          </w:p>
        </w:tc>
        <w:tc>
          <w:tcPr>
            <w:tcW w:w="1134" w:type="dxa"/>
            <w:shd w:val="clear" w:color="000000" w:fill="auto"/>
          </w:tcPr>
          <w:p w:rsidR="009C7482" w:rsidRPr="00647938" w:rsidRDefault="009C7482" w:rsidP="00D3208C">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 итоговая</w:t>
            </w:r>
          </w:p>
        </w:tc>
      </w:tr>
      <w:tr w:rsidR="009C7482" w:rsidRPr="00647938" w:rsidTr="009C7482">
        <w:tc>
          <w:tcPr>
            <w:tcW w:w="6485"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Тема 5. Природа Земли</w:t>
            </w:r>
          </w:p>
        </w:tc>
        <w:tc>
          <w:tcPr>
            <w:tcW w:w="1276"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2</w:t>
            </w:r>
          </w:p>
        </w:tc>
        <w:tc>
          <w:tcPr>
            <w:tcW w:w="850"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sz w:val="24"/>
                <w:szCs w:val="24"/>
              </w:rPr>
            </w:pPr>
          </w:p>
        </w:tc>
        <w:tc>
          <w:tcPr>
            <w:tcW w:w="1134"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b/>
                <w:bCs/>
                <w:sz w:val="24"/>
                <w:szCs w:val="24"/>
              </w:rPr>
            </w:pPr>
          </w:p>
        </w:tc>
      </w:tr>
      <w:tr w:rsidR="009C7482" w:rsidRPr="00647938" w:rsidTr="009C7482">
        <w:tc>
          <w:tcPr>
            <w:tcW w:w="6485"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резерв</w:t>
            </w:r>
          </w:p>
        </w:tc>
        <w:tc>
          <w:tcPr>
            <w:tcW w:w="1276"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r w:rsidRPr="00647938">
              <w:rPr>
                <w:rFonts w:ascii="Times New Roman" w:eastAsia="PragmaticaCondC" w:hAnsi="Times New Roman" w:cs="Times New Roman"/>
                <w:sz w:val="24"/>
                <w:szCs w:val="24"/>
              </w:rPr>
              <w:t>1</w:t>
            </w:r>
          </w:p>
        </w:tc>
        <w:tc>
          <w:tcPr>
            <w:tcW w:w="850"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cs="Times New Roman"/>
                <w:sz w:val="24"/>
                <w:szCs w:val="24"/>
              </w:rPr>
            </w:pPr>
          </w:p>
        </w:tc>
        <w:tc>
          <w:tcPr>
            <w:tcW w:w="1134" w:type="dxa"/>
            <w:shd w:val="clear" w:color="000000" w:fill="auto"/>
          </w:tcPr>
          <w:p w:rsidR="009C7482" w:rsidRPr="00647938" w:rsidRDefault="009C7482" w:rsidP="009A10DA">
            <w:pPr>
              <w:tabs>
                <w:tab w:val="left" w:pos="-14"/>
                <w:tab w:val="left" w:pos="709"/>
              </w:tabs>
              <w:snapToGrid w:val="0"/>
              <w:spacing w:after="0" w:line="240" w:lineRule="auto"/>
              <w:rPr>
                <w:rFonts w:ascii="Times New Roman" w:eastAsia="PragmaticaCondC" w:hAnsi="Times New Roman"/>
                <w:b/>
                <w:bCs/>
                <w:sz w:val="24"/>
                <w:szCs w:val="24"/>
              </w:rPr>
            </w:pPr>
          </w:p>
        </w:tc>
      </w:tr>
    </w:tbl>
    <w:p w:rsidR="002A0B7F" w:rsidRPr="00647938" w:rsidRDefault="002A0B7F" w:rsidP="009A10DA">
      <w:pPr>
        <w:tabs>
          <w:tab w:val="left" w:pos="-14"/>
          <w:tab w:val="left" w:pos="709"/>
        </w:tabs>
        <w:snapToGrid w:val="0"/>
        <w:spacing w:after="0" w:line="240" w:lineRule="auto"/>
        <w:ind w:firstLine="454"/>
        <w:rPr>
          <w:rFonts w:ascii="Times New Roman" w:eastAsia="PragmaticaCondC" w:hAnsi="Times New Roman" w:cs="Times New Roman"/>
          <w:b/>
          <w:bCs/>
          <w:sz w:val="24"/>
          <w:szCs w:val="24"/>
        </w:rPr>
      </w:pPr>
      <w:r w:rsidRPr="00647938">
        <w:rPr>
          <w:rFonts w:ascii="Times New Roman" w:eastAsia="PragmaticaCondC" w:hAnsi="Times New Roman" w:cs="Times New Roman"/>
          <w:b/>
          <w:bCs/>
          <w:sz w:val="24"/>
          <w:szCs w:val="24"/>
        </w:rPr>
        <w:t>6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1276"/>
        <w:gridCol w:w="850"/>
        <w:gridCol w:w="1134"/>
      </w:tblGrid>
      <w:tr w:rsidR="009C7482" w:rsidRPr="00647938" w:rsidTr="009C7482">
        <w:tc>
          <w:tcPr>
            <w:tcW w:w="6485" w:type="dxa"/>
            <w:shd w:val="clear" w:color="000000" w:fill="auto"/>
          </w:tcPr>
          <w:p w:rsidR="009C7482" w:rsidRPr="00647938" w:rsidRDefault="009C7482" w:rsidP="009C7482">
            <w:pPr>
              <w:pStyle w:val="Style4"/>
              <w:widowControl/>
              <w:tabs>
                <w:tab w:val="left" w:pos="826"/>
              </w:tabs>
              <w:spacing w:line="240" w:lineRule="auto"/>
              <w:ind w:firstLine="0"/>
              <w:jc w:val="left"/>
              <w:rPr>
                <w:rStyle w:val="FontStyle43"/>
                <w:sz w:val="24"/>
                <w:szCs w:val="24"/>
              </w:rPr>
            </w:pPr>
            <w:r w:rsidRPr="00647938">
              <w:rPr>
                <w:rStyle w:val="FontStyle43"/>
                <w:sz w:val="24"/>
                <w:szCs w:val="24"/>
              </w:rPr>
              <w:t>Тема 1</w:t>
            </w:r>
            <w:r w:rsidRPr="00647938">
              <w:rPr>
                <w:rFonts w:ascii="Times New Roman" w:hAnsi="Times New Roman" w:cs="Times New Roman"/>
              </w:rPr>
              <w:t xml:space="preserve"> Земля как планета.</w:t>
            </w:r>
          </w:p>
        </w:tc>
        <w:tc>
          <w:tcPr>
            <w:tcW w:w="1276"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5</w:t>
            </w:r>
          </w:p>
        </w:tc>
        <w:tc>
          <w:tcPr>
            <w:tcW w:w="850"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1</w:t>
            </w:r>
          </w:p>
        </w:tc>
        <w:tc>
          <w:tcPr>
            <w:tcW w:w="1134" w:type="dxa"/>
            <w:shd w:val="clear" w:color="000000" w:fill="auto"/>
          </w:tcPr>
          <w:p w:rsidR="009C7482" w:rsidRPr="00647938" w:rsidRDefault="009C7482" w:rsidP="009C7482">
            <w:pPr>
              <w:pStyle w:val="Style4"/>
              <w:widowControl/>
              <w:tabs>
                <w:tab w:val="left" w:pos="826"/>
              </w:tabs>
              <w:spacing w:line="240" w:lineRule="auto"/>
              <w:ind w:firstLine="0"/>
              <w:jc w:val="left"/>
              <w:rPr>
                <w:rStyle w:val="FontStyle43"/>
                <w:sz w:val="24"/>
                <w:szCs w:val="24"/>
              </w:rPr>
            </w:pPr>
            <w:r w:rsidRPr="00647938">
              <w:rPr>
                <w:rStyle w:val="FontStyle43"/>
                <w:sz w:val="24"/>
                <w:szCs w:val="24"/>
              </w:rPr>
              <w:t>1. входная</w:t>
            </w:r>
          </w:p>
        </w:tc>
      </w:tr>
      <w:tr w:rsidR="009C7482" w:rsidRPr="00647938" w:rsidTr="009C7482">
        <w:trPr>
          <w:trHeight w:val="365"/>
        </w:trPr>
        <w:tc>
          <w:tcPr>
            <w:tcW w:w="6485" w:type="dxa"/>
            <w:shd w:val="clear" w:color="000000" w:fill="auto"/>
          </w:tcPr>
          <w:p w:rsidR="009C7482" w:rsidRPr="00647938" w:rsidRDefault="009C7482" w:rsidP="009C7482">
            <w:pPr>
              <w:pStyle w:val="Style4"/>
              <w:widowControl/>
              <w:tabs>
                <w:tab w:val="left" w:pos="826"/>
              </w:tabs>
              <w:spacing w:line="240" w:lineRule="auto"/>
              <w:ind w:firstLine="0"/>
              <w:jc w:val="left"/>
              <w:rPr>
                <w:rStyle w:val="FontStyle43"/>
                <w:sz w:val="24"/>
                <w:szCs w:val="24"/>
              </w:rPr>
            </w:pPr>
            <w:r w:rsidRPr="00647938">
              <w:rPr>
                <w:rStyle w:val="FontStyle43"/>
                <w:sz w:val="24"/>
                <w:szCs w:val="24"/>
              </w:rPr>
              <w:t>Тема</w:t>
            </w:r>
            <w:r w:rsidRPr="00647938">
              <w:rPr>
                <w:rFonts w:ascii="Times New Roman" w:hAnsi="Times New Roman" w:cs="Times New Roman"/>
              </w:rPr>
              <w:t xml:space="preserve"> 2. Географическая карта.</w:t>
            </w:r>
          </w:p>
        </w:tc>
        <w:tc>
          <w:tcPr>
            <w:tcW w:w="1276"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5</w:t>
            </w:r>
          </w:p>
        </w:tc>
        <w:tc>
          <w:tcPr>
            <w:tcW w:w="850"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2</w:t>
            </w:r>
          </w:p>
        </w:tc>
        <w:tc>
          <w:tcPr>
            <w:tcW w:w="1134" w:type="dxa"/>
            <w:shd w:val="clear" w:color="000000" w:fill="auto"/>
          </w:tcPr>
          <w:p w:rsidR="009C7482" w:rsidRPr="00647938" w:rsidRDefault="009C7482" w:rsidP="009C7482">
            <w:pPr>
              <w:pStyle w:val="a8"/>
              <w:spacing w:before="0" w:after="0"/>
              <w:rPr>
                <w:rStyle w:val="FontStyle43"/>
                <w:b/>
                <w:bCs/>
                <w:sz w:val="24"/>
                <w:szCs w:val="24"/>
              </w:rPr>
            </w:pPr>
          </w:p>
        </w:tc>
      </w:tr>
      <w:tr w:rsidR="009C7482" w:rsidRPr="00647938" w:rsidTr="009C7482">
        <w:tc>
          <w:tcPr>
            <w:tcW w:w="6485" w:type="dxa"/>
            <w:shd w:val="clear" w:color="000000" w:fill="auto"/>
          </w:tcPr>
          <w:p w:rsidR="009C7482" w:rsidRPr="00647938" w:rsidRDefault="009C7482" w:rsidP="009C7482">
            <w:pPr>
              <w:pStyle w:val="Style4"/>
              <w:widowControl/>
              <w:tabs>
                <w:tab w:val="left" w:pos="826"/>
              </w:tabs>
              <w:spacing w:line="240" w:lineRule="auto"/>
              <w:ind w:firstLine="0"/>
              <w:jc w:val="left"/>
              <w:rPr>
                <w:rFonts w:ascii="Times New Roman" w:hAnsi="Times New Roman" w:cs="Times New Roman"/>
                <w:color w:val="000000"/>
              </w:rPr>
            </w:pPr>
            <w:r w:rsidRPr="00647938">
              <w:rPr>
                <w:rStyle w:val="FontStyle43"/>
                <w:sz w:val="24"/>
                <w:szCs w:val="24"/>
              </w:rPr>
              <w:t xml:space="preserve">Тема 3. </w:t>
            </w:r>
            <w:r w:rsidRPr="00647938">
              <w:rPr>
                <w:rFonts w:ascii="Times New Roman" w:hAnsi="Times New Roman" w:cs="Times New Roman"/>
              </w:rPr>
              <w:t xml:space="preserve"> Литосфера.</w:t>
            </w:r>
          </w:p>
        </w:tc>
        <w:tc>
          <w:tcPr>
            <w:tcW w:w="1276"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7</w:t>
            </w:r>
          </w:p>
        </w:tc>
        <w:tc>
          <w:tcPr>
            <w:tcW w:w="850"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1</w:t>
            </w:r>
          </w:p>
        </w:tc>
        <w:tc>
          <w:tcPr>
            <w:tcW w:w="1134" w:type="dxa"/>
            <w:shd w:val="clear" w:color="000000" w:fill="auto"/>
          </w:tcPr>
          <w:p w:rsidR="009C7482" w:rsidRPr="00647938" w:rsidRDefault="009C7482" w:rsidP="009C7482">
            <w:pPr>
              <w:pStyle w:val="Style4"/>
              <w:widowControl/>
              <w:tabs>
                <w:tab w:val="left" w:pos="826"/>
              </w:tabs>
              <w:spacing w:line="240" w:lineRule="auto"/>
              <w:ind w:firstLine="0"/>
              <w:jc w:val="left"/>
              <w:rPr>
                <w:rFonts w:ascii="Times New Roman" w:hAnsi="Times New Roman" w:cs="Times New Roman"/>
                <w:color w:val="000000"/>
              </w:rPr>
            </w:pPr>
            <w:r w:rsidRPr="00647938">
              <w:rPr>
                <w:rFonts w:ascii="Times New Roman" w:hAnsi="Times New Roman" w:cs="Times New Roman"/>
                <w:color w:val="000000"/>
              </w:rPr>
              <w:t>1</w:t>
            </w:r>
          </w:p>
        </w:tc>
      </w:tr>
      <w:tr w:rsidR="009C7482" w:rsidRPr="00647938" w:rsidTr="009C7482">
        <w:tc>
          <w:tcPr>
            <w:tcW w:w="6485" w:type="dxa"/>
            <w:shd w:val="clear" w:color="000000" w:fill="auto"/>
          </w:tcPr>
          <w:p w:rsidR="009C7482" w:rsidRPr="00647938" w:rsidRDefault="009C7482" w:rsidP="009C7482">
            <w:pPr>
              <w:pStyle w:val="Style4"/>
              <w:widowControl/>
              <w:tabs>
                <w:tab w:val="left" w:pos="826"/>
              </w:tabs>
              <w:spacing w:line="240" w:lineRule="auto"/>
              <w:ind w:firstLine="0"/>
              <w:jc w:val="left"/>
              <w:rPr>
                <w:rFonts w:ascii="Times New Roman" w:hAnsi="Times New Roman" w:cs="Times New Roman"/>
                <w:color w:val="000000"/>
              </w:rPr>
            </w:pPr>
            <w:r w:rsidRPr="00647938">
              <w:rPr>
                <w:rStyle w:val="FontStyle43"/>
                <w:sz w:val="24"/>
                <w:szCs w:val="24"/>
              </w:rPr>
              <w:t>Тема</w:t>
            </w:r>
            <w:r w:rsidRPr="00647938">
              <w:rPr>
                <w:rFonts w:ascii="Times New Roman" w:hAnsi="Times New Roman" w:cs="Times New Roman"/>
              </w:rPr>
              <w:t xml:space="preserve"> 4. Атмосфера.</w:t>
            </w:r>
          </w:p>
        </w:tc>
        <w:tc>
          <w:tcPr>
            <w:tcW w:w="1276"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8</w:t>
            </w:r>
          </w:p>
        </w:tc>
        <w:tc>
          <w:tcPr>
            <w:tcW w:w="850"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1</w:t>
            </w:r>
          </w:p>
        </w:tc>
        <w:tc>
          <w:tcPr>
            <w:tcW w:w="1134" w:type="dxa"/>
            <w:shd w:val="clear" w:color="000000" w:fill="auto"/>
          </w:tcPr>
          <w:p w:rsidR="009C7482" w:rsidRPr="00647938" w:rsidRDefault="009C7482" w:rsidP="009C7482">
            <w:pPr>
              <w:spacing w:after="0"/>
              <w:rPr>
                <w:rFonts w:ascii="Times New Roman" w:hAnsi="Times New Roman" w:cs="Times New Roman"/>
                <w:color w:val="000000"/>
                <w:sz w:val="24"/>
                <w:szCs w:val="24"/>
              </w:rPr>
            </w:pPr>
            <w:r w:rsidRPr="00647938">
              <w:rPr>
                <w:rFonts w:ascii="Times New Roman" w:hAnsi="Times New Roman" w:cs="Times New Roman"/>
                <w:color w:val="000000"/>
                <w:sz w:val="24"/>
                <w:szCs w:val="24"/>
              </w:rPr>
              <w:t>1</w:t>
            </w:r>
          </w:p>
        </w:tc>
      </w:tr>
      <w:tr w:rsidR="009C7482" w:rsidRPr="00647938" w:rsidTr="009C7482">
        <w:tc>
          <w:tcPr>
            <w:tcW w:w="6485" w:type="dxa"/>
            <w:shd w:val="clear" w:color="000000" w:fill="auto"/>
          </w:tcPr>
          <w:p w:rsidR="009C7482" w:rsidRPr="00647938" w:rsidRDefault="009C7482" w:rsidP="009C7482">
            <w:pPr>
              <w:pStyle w:val="Style4"/>
              <w:widowControl/>
              <w:tabs>
                <w:tab w:val="left" w:pos="826"/>
              </w:tabs>
              <w:spacing w:line="240" w:lineRule="auto"/>
              <w:ind w:firstLine="0"/>
              <w:jc w:val="left"/>
              <w:rPr>
                <w:rFonts w:ascii="Times New Roman" w:hAnsi="Times New Roman" w:cs="Times New Roman"/>
              </w:rPr>
            </w:pPr>
            <w:r w:rsidRPr="00647938">
              <w:rPr>
                <w:rStyle w:val="FontStyle43"/>
                <w:sz w:val="24"/>
                <w:szCs w:val="24"/>
              </w:rPr>
              <w:t>Тема</w:t>
            </w:r>
            <w:r w:rsidRPr="00647938">
              <w:rPr>
                <w:rFonts w:ascii="Times New Roman" w:hAnsi="Times New Roman" w:cs="Times New Roman"/>
              </w:rPr>
              <w:t xml:space="preserve"> 5. Гидросфера.</w:t>
            </w:r>
          </w:p>
        </w:tc>
        <w:tc>
          <w:tcPr>
            <w:tcW w:w="1276" w:type="dxa"/>
            <w:shd w:val="clear" w:color="000000" w:fill="auto"/>
          </w:tcPr>
          <w:p w:rsidR="009C7482" w:rsidRPr="00647938" w:rsidRDefault="009C7482" w:rsidP="009C7482">
            <w:pPr>
              <w:spacing w:after="0"/>
              <w:ind w:firstLine="95"/>
              <w:rPr>
                <w:rFonts w:ascii="Times New Roman" w:hAnsi="Times New Roman" w:cs="Times New Roman"/>
                <w:sz w:val="24"/>
                <w:szCs w:val="24"/>
              </w:rPr>
            </w:pPr>
            <w:r w:rsidRPr="00647938">
              <w:rPr>
                <w:rFonts w:ascii="Times New Roman" w:hAnsi="Times New Roman" w:cs="Times New Roman"/>
                <w:sz w:val="24"/>
                <w:szCs w:val="24"/>
              </w:rPr>
              <w:t>5</w:t>
            </w:r>
          </w:p>
        </w:tc>
        <w:tc>
          <w:tcPr>
            <w:tcW w:w="850"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color w:val="000000"/>
                <w:sz w:val="24"/>
                <w:szCs w:val="24"/>
              </w:rPr>
              <w:t>2</w:t>
            </w:r>
          </w:p>
        </w:tc>
        <w:tc>
          <w:tcPr>
            <w:tcW w:w="1134" w:type="dxa"/>
            <w:shd w:val="clear" w:color="000000" w:fill="auto"/>
          </w:tcPr>
          <w:p w:rsidR="009C7482" w:rsidRPr="009C7482" w:rsidRDefault="009C7482" w:rsidP="009C7482">
            <w:pPr>
              <w:pStyle w:val="Style4"/>
              <w:widowControl/>
              <w:tabs>
                <w:tab w:val="left" w:pos="826"/>
              </w:tabs>
              <w:spacing w:line="240" w:lineRule="auto"/>
              <w:ind w:firstLine="0"/>
              <w:rPr>
                <w:rFonts w:ascii="Times New Roman" w:hAnsi="Times New Roman" w:cs="Times New Roman"/>
              </w:rPr>
            </w:pPr>
            <w:r w:rsidRPr="00647938">
              <w:rPr>
                <w:rStyle w:val="FontStyle43"/>
                <w:sz w:val="24"/>
                <w:szCs w:val="24"/>
              </w:rPr>
              <w:t xml:space="preserve">1. </w:t>
            </w:r>
          </w:p>
        </w:tc>
      </w:tr>
      <w:tr w:rsidR="009C7482" w:rsidRPr="00647938" w:rsidTr="009C7482">
        <w:tc>
          <w:tcPr>
            <w:tcW w:w="6485" w:type="dxa"/>
            <w:shd w:val="clear" w:color="000000" w:fill="auto"/>
          </w:tcPr>
          <w:p w:rsidR="009C7482" w:rsidRPr="00647938" w:rsidRDefault="009C7482" w:rsidP="009C7482">
            <w:pPr>
              <w:pStyle w:val="Style4"/>
              <w:widowControl/>
              <w:tabs>
                <w:tab w:val="left" w:pos="826"/>
              </w:tabs>
              <w:spacing w:line="240" w:lineRule="auto"/>
              <w:ind w:firstLine="0"/>
              <w:jc w:val="left"/>
              <w:rPr>
                <w:rFonts w:ascii="Times New Roman" w:hAnsi="Times New Roman" w:cs="Times New Roman"/>
                <w:color w:val="000000"/>
              </w:rPr>
            </w:pPr>
            <w:r w:rsidRPr="00647938">
              <w:rPr>
                <w:rStyle w:val="FontStyle43"/>
                <w:sz w:val="24"/>
                <w:szCs w:val="24"/>
              </w:rPr>
              <w:t xml:space="preserve">Тема 6. </w:t>
            </w:r>
            <w:r w:rsidRPr="00647938">
              <w:rPr>
                <w:rFonts w:ascii="Times New Roman" w:hAnsi="Times New Roman" w:cs="Times New Roman"/>
              </w:rPr>
              <w:t>Биосфера.</w:t>
            </w:r>
          </w:p>
        </w:tc>
        <w:tc>
          <w:tcPr>
            <w:tcW w:w="1276"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1</w:t>
            </w:r>
          </w:p>
        </w:tc>
        <w:tc>
          <w:tcPr>
            <w:tcW w:w="850" w:type="dxa"/>
            <w:shd w:val="clear" w:color="000000" w:fill="auto"/>
          </w:tcPr>
          <w:p w:rsidR="009C7482" w:rsidRPr="00647938" w:rsidRDefault="009C7482" w:rsidP="009C7482">
            <w:pPr>
              <w:spacing w:after="0"/>
              <w:rPr>
                <w:rFonts w:ascii="Times New Roman" w:hAnsi="Times New Roman" w:cs="Times New Roman"/>
                <w:sz w:val="24"/>
                <w:szCs w:val="24"/>
              </w:rPr>
            </w:pPr>
          </w:p>
        </w:tc>
        <w:tc>
          <w:tcPr>
            <w:tcW w:w="1134" w:type="dxa"/>
            <w:shd w:val="clear" w:color="000000" w:fill="auto"/>
          </w:tcPr>
          <w:p w:rsidR="009C7482" w:rsidRPr="00647938" w:rsidRDefault="009C7482" w:rsidP="009C7482">
            <w:pPr>
              <w:spacing w:after="0"/>
              <w:rPr>
                <w:rFonts w:ascii="Times New Roman" w:hAnsi="Times New Roman" w:cs="Times New Roman"/>
                <w:color w:val="000000"/>
                <w:sz w:val="24"/>
                <w:szCs w:val="24"/>
              </w:rPr>
            </w:pPr>
          </w:p>
        </w:tc>
      </w:tr>
      <w:tr w:rsidR="009C7482" w:rsidRPr="00647938" w:rsidTr="009C7482">
        <w:tc>
          <w:tcPr>
            <w:tcW w:w="6485" w:type="dxa"/>
            <w:shd w:val="clear" w:color="000000" w:fill="auto"/>
          </w:tcPr>
          <w:p w:rsidR="009C7482" w:rsidRPr="00647938" w:rsidRDefault="009C7482" w:rsidP="009C7482">
            <w:pPr>
              <w:pStyle w:val="Style4"/>
              <w:widowControl/>
              <w:tabs>
                <w:tab w:val="left" w:pos="826"/>
              </w:tabs>
              <w:spacing w:line="240" w:lineRule="auto"/>
              <w:ind w:firstLine="0"/>
              <w:jc w:val="left"/>
              <w:rPr>
                <w:rFonts w:ascii="Times New Roman" w:hAnsi="Times New Roman" w:cs="Times New Roman"/>
                <w:color w:val="000000"/>
              </w:rPr>
            </w:pPr>
            <w:r w:rsidRPr="00647938">
              <w:rPr>
                <w:rStyle w:val="FontStyle43"/>
                <w:sz w:val="24"/>
                <w:szCs w:val="24"/>
              </w:rPr>
              <w:t xml:space="preserve">Тема 7. </w:t>
            </w:r>
            <w:r w:rsidRPr="00647938">
              <w:rPr>
                <w:rFonts w:ascii="Times New Roman" w:hAnsi="Times New Roman" w:cs="Times New Roman"/>
              </w:rPr>
              <w:t>Почва и географическая оболочка.</w:t>
            </w:r>
          </w:p>
        </w:tc>
        <w:tc>
          <w:tcPr>
            <w:tcW w:w="1276"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3</w:t>
            </w:r>
          </w:p>
        </w:tc>
        <w:tc>
          <w:tcPr>
            <w:tcW w:w="850" w:type="dxa"/>
            <w:shd w:val="clear" w:color="000000" w:fill="auto"/>
          </w:tcPr>
          <w:p w:rsidR="009C7482" w:rsidRPr="00647938" w:rsidRDefault="009C7482" w:rsidP="009C7482">
            <w:pPr>
              <w:spacing w:after="0"/>
              <w:rPr>
                <w:rFonts w:ascii="Times New Roman" w:hAnsi="Times New Roman" w:cs="Times New Roman"/>
                <w:sz w:val="24"/>
                <w:szCs w:val="24"/>
              </w:rPr>
            </w:pPr>
            <w:r w:rsidRPr="00647938">
              <w:rPr>
                <w:rFonts w:ascii="Times New Roman" w:hAnsi="Times New Roman" w:cs="Times New Roman"/>
                <w:sz w:val="24"/>
                <w:szCs w:val="24"/>
              </w:rPr>
              <w:t>1</w:t>
            </w:r>
          </w:p>
        </w:tc>
        <w:tc>
          <w:tcPr>
            <w:tcW w:w="1134" w:type="dxa"/>
            <w:shd w:val="clear" w:color="000000" w:fill="auto"/>
          </w:tcPr>
          <w:p w:rsidR="009C7482" w:rsidRPr="00647938" w:rsidRDefault="009C7482" w:rsidP="009C7482">
            <w:pPr>
              <w:spacing w:after="0"/>
              <w:rPr>
                <w:rFonts w:ascii="Times New Roman" w:hAnsi="Times New Roman" w:cs="Times New Roman"/>
                <w:color w:val="000000"/>
                <w:sz w:val="24"/>
                <w:szCs w:val="24"/>
              </w:rPr>
            </w:pPr>
            <w:r w:rsidRPr="00647938">
              <w:rPr>
                <w:rFonts w:ascii="Times New Roman" w:hAnsi="Times New Roman" w:cs="Times New Roman"/>
                <w:color w:val="000000"/>
                <w:sz w:val="24"/>
                <w:szCs w:val="24"/>
              </w:rPr>
              <w:t>1. итоговая</w:t>
            </w:r>
          </w:p>
        </w:tc>
      </w:tr>
    </w:tbl>
    <w:p w:rsidR="002A0B7F" w:rsidRPr="009D7197" w:rsidRDefault="002A0B7F" w:rsidP="009A10DA">
      <w:pPr>
        <w:tabs>
          <w:tab w:val="left" w:pos="-14"/>
          <w:tab w:val="left" w:pos="709"/>
        </w:tabs>
        <w:snapToGrid w:val="0"/>
        <w:spacing w:after="0" w:line="240" w:lineRule="auto"/>
        <w:ind w:firstLine="454"/>
        <w:rPr>
          <w:rFonts w:ascii="Times New Roman" w:eastAsia="PragmaticaCondC" w:hAnsi="Times New Roman" w:cs="Times New Roman"/>
          <w:b/>
          <w:bCs/>
          <w:sz w:val="24"/>
          <w:szCs w:val="24"/>
        </w:rPr>
      </w:pPr>
      <w:r w:rsidRPr="009D7197">
        <w:rPr>
          <w:rFonts w:ascii="Times New Roman" w:eastAsia="PragmaticaCondC" w:hAnsi="Times New Roman" w:cs="Times New Roman"/>
          <w:b/>
          <w:bCs/>
          <w:sz w:val="24"/>
          <w:szCs w:val="24"/>
        </w:rPr>
        <w:t>7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1276"/>
        <w:gridCol w:w="850"/>
        <w:gridCol w:w="1134"/>
      </w:tblGrid>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rPr>
                <w:rStyle w:val="FontStyle43"/>
                <w:sz w:val="24"/>
                <w:szCs w:val="24"/>
              </w:rPr>
            </w:pPr>
            <w:r w:rsidRPr="009D7197">
              <w:rPr>
                <w:rFonts w:ascii="Times New Roman" w:hAnsi="Times New Roman" w:cs="Times New Roman"/>
              </w:rPr>
              <w:t>Раздел</w:t>
            </w:r>
            <w:proofErr w:type="gramStart"/>
            <w:r w:rsidRPr="009D7197">
              <w:rPr>
                <w:rFonts w:ascii="Times New Roman" w:hAnsi="Times New Roman" w:cs="Times New Roman"/>
              </w:rPr>
              <w:t>1</w:t>
            </w:r>
            <w:proofErr w:type="gramEnd"/>
            <w:r w:rsidRPr="009D7197">
              <w:rPr>
                <w:rFonts w:ascii="Times New Roman" w:hAnsi="Times New Roman" w:cs="Times New Roman"/>
              </w:rPr>
              <w:t>. Планета, на которой мы живем</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Style w:val="FontStyle43"/>
                <w:sz w:val="24"/>
                <w:szCs w:val="24"/>
              </w:rPr>
            </w:pPr>
            <w:r w:rsidRPr="009D7197">
              <w:rPr>
                <w:rFonts w:ascii="Times New Roman" w:hAnsi="Times New Roman" w:cs="Times New Roman"/>
              </w:rPr>
              <w:t>21 ч.</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3</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2.</w:t>
            </w:r>
          </w:p>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входная</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Материки планеты Земля</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44 ч.</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5</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5</w:t>
            </w:r>
          </w:p>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итоговая</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Взаимоотношения природы и человека</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1 ч.</w:t>
            </w:r>
          </w:p>
        </w:tc>
        <w:tc>
          <w:tcPr>
            <w:tcW w:w="850" w:type="dxa"/>
            <w:shd w:val="clear" w:color="000000" w:fill="auto"/>
          </w:tcPr>
          <w:p w:rsidR="009C7482" w:rsidRPr="009D7197" w:rsidRDefault="009C7482" w:rsidP="009A10DA">
            <w:pPr>
              <w:pStyle w:val="a3"/>
              <w:tabs>
                <w:tab w:val="left" w:pos="826"/>
              </w:tabs>
              <w:spacing w:line="240" w:lineRule="auto"/>
              <w:rPr>
                <w:rStyle w:val="WW8Num2z0"/>
                <w:rFonts w:ascii="Times New Roman" w:hAnsi="Times New Roman" w:cs="Times New Roman"/>
                <w:sz w:val="24"/>
                <w:szCs w:val="24"/>
              </w:rPr>
            </w:pPr>
          </w:p>
        </w:tc>
        <w:tc>
          <w:tcPr>
            <w:tcW w:w="1134" w:type="dxa"/>
            <w:shd w:val="clear" w:color="000000" w:fill="auto"/>
          </w:tcPr>
          <w:p w:rsidR="009C7482" w:rsidRPr="009D7197" w:rsidRDefault="009C7482" w:rsidP="009A10DA">
            <w:pPr>
              <w:tabs>
                <w:tab w:val="left" w:pos="-14"/>
                <w:tab w:val="left" w:pos="709"/>
              </w:tabs>
              <w:snapToGrid w:val="0"/>
              <w:spacing w:after="0" w:line="240" w:lineRule="auto"/>
              <w:rPr>
                <w:rFonts w:ascii="Times New Roman" w:eastAsia="PragmaticaCondC" w:hAnsi="Times New Roman"/>
                <w:b/>
                <w:bCs/>
                <w:sz w:val="24"/>
                <w:szCs w:val="24"/>
              </w:rPr>
            </w:pP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резерв</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2 часа</w:t>
            </w:r>
          </w:p>
        </w:tc>
        <w:tc>
          <w:tcPr>
            <w:tcW w:w="850" w:type="dxa"/>
            <w:shd w:val="clear" w:color="000000" w:fill="auto"/>
          </w:tcPr>
          <w:p w:rsidR="009C7482" w:rsidRPr="009D7197" w:rsidRDefault="009C7482" w:rsidP="009A10DA">
            <w:pPr>
              <w:pStyle w:val="a3"/>
              <w:tabs>
                <w:tab w:val="left" w:pos="826"/>
              </w:tabs>
              <w:spacing w:line="240" w:lineRule="auto"/>
              <w:rPr>
                <w:rStyle w:val="WW8Num2z0"/>
                <w:rFonts w:ascii="Times New Roman" w:hAnsi="Times New Roman" w:cs="Times New Roman"/>
                <w:sz w:val="24"/>
                <w:szCs w:val="24"/>
              </w:rPr>
            </w:pPr>
          </w:p>
        </w:tc>
        <w:tc>
          <w:tcPr>
            <w:tcW w:w="1134" w:type="dxa"/>
            <w:shd w:val="clear" w:color="000000" w:fill="auto"/>
          </w:tcPr>
          <w:p w:rsidR="009C7482" w:rsidRPr="009D7197" w:rsidRDefault="009C7482" w:rsidP="009A10DA">
            <w:pPr>
              <w:tabs>
                <w:tab w:val="left" w:pos="-14"/>
                <w:tab w:val="left" w:pos="709"/>
              </w:tabs>
              <w:snapToGrid w:val="0"/>
              <w:spacing w:after="0" w:line="240" w:lineRule="auto"/>
              <w:rPr>
                <w:rFonts w:ascii="Times New Roman" w:eastAsia="PragmaticaCondC" w:hAnsi="Times New Roman"/>
                <w:b/>
                <w:bCs/>
                <w:sz w:val="24"/>
                <w:szCs w:val="24"/>
              </w:rPr>
            </w:pPr>
          </w:p>
        </w:tc>
      </w:tr>
    </w:tbl>
    <w:p w:rsidR="002A0B7F" w:rsidRPr="009D7197" w:rsidRDefault="002A0B7F" w:rsidP="009A10DA">
      <w:pPr>
        <w:tabs>
          <w:tab w:val="left" w:pos="-14"/>
          <w:tab w:val="left" w:pos="709"/>
        </w:tabs>
        <w:snapToGrid w:val="0"/>
        <w:spacing w:after="0" w:line="240" w:lineRule="auto"/>
        <w:ind w:firstLine="454"/>
        <w:rPr>
          <w:rFonts w:ascii="Times New Roman" w:eastAsia="PragmaticaCondC" w:hAnsi="Times New Roman" w:cs="Times New Roman"/>
          <w:b/>
          <w:bCs/>
          <w:sz w:val="24"/>
          <w:szCs w:val="24"/>
        </w:rPr>
      </w:pPr>
      <w:r w:rsidRPr="009D7197">
        <w:rPr>
          <w:rFonts w:ascii="Times New Roman" w:eastAsia="PragmaticaCondC" w:hAnsi="Times New Roman" w:cs="Times New Roman"/>
          <w:b/>
          <w:bCs/>
          <w:sz w:val="24"/>
          <w:szCs w:val="24"/>
        </w:rPr>
        <w:t>8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1276"/>
        <w:gridCol w:w="850"/>
        <w:gridCol w:w="1134"/>
      </w:tblGrid>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1. Географическая карта и источники географической информацииРаздел</w:t>
            </w:r>
            <w:proofErr w:type="gramStart"/>
            <w:r w:rsidRPr="009D7197">
              <w:rPr>
                <w:rStyle w:val="FontStyle43"/>
                <w:sz w:val="24"/>
                <w:szCs w:val="24"/>
              </w:rPr>
              <w:t>1</w:t>
            </w:r>
            <w:proofErr w:type="gramEnd"/>
            <w:r w:rsidRPr="009D7197">
              <w:rPr>
                <w:rStyle w:val="FontStyle43"/>
                <w:sz w:val="24"/>
                <w:szCs w:val="24"/>
              </w:rPr>
              <w:t>.</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5</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r w:rsidRPr="009D7197">
              <w:rPr>
                <w:rStyle w:val="FontStyle43"/>
                <w:sz w:val="24"/>
                <w:szCs w:val="24"/>
              </w:rPr>
              <w:t>1</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r w:rsidRPr="009D7197">
              <w:rPr>
                <w:rStyle w:val="FontStyle43"/>
                <w:sz w:val="24"/>
                <w:szCs w:val="24"/>
              </w:rPr>
              <w:t>1 входная</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2. Россия на карте мира</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5</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1</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3. История изучения территории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5</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1</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r w:rsidRPr="009D7197">
              <w:rPr>
                <w:rStyle w:val="FontStyle43"/>
                <w:sz w:val="24"/>
                <w:szCs w:val="24"/>
              </w:rPr>
              <w:t>1</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4. Геологическое строение и рельеф</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6</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2</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r w:rsidRPr="009D7197">
              <w:rPr>
                <w:rStyle w:val="FontStyle43"/>
                <w:sz w:val="24"/>
                <w:szCs w:val="24"/>
              </w:rPr>
              <w:t>1</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5. Климат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8</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1</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r w:rsidRPr="009D7197">
              <w:rPr>
                <w:rStyle w:val="FontStyle43"/>
                <w:sz w:val="24"/>
                <w:szCs w:val="24"/>
              </w:rPr>
              <w:t>1</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6. Гидрография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8</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2</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r w:rsidRPr="009D7197">
              <w:rPr>
                <w:rStyle w:val="FontStyle43"/>
                <w:sz w:val="24"/>
                <w:szCs w:val="24"/>
              </w:rPr>
              <w:t>1</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7. Почвы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3</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1</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8. Растительный и животный мир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3</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9. Природные зоны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7</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1</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r w:rsidRPr="009D7197">
              <w:rPr>
                <w:rStyle w:val="FontStyle43"/>
                <w:sz w:val="24"/>
                <w:szCs w:val="24"/>
              </w:rPr>
              <w:t>1</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Тема10. Крупные природные районы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13</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1</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r w:rsidRPr="009D7197">
              <w:rPr>
                <w:rStyle w:val="FontStyle43"/>
                <w:sz w:val="24"/>
                <w:szCs w:val="24"/>
              </w:rPr>
              <w:t>1</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Заключение. Природа и человек</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1</w:t>
            </w:r>
          </w:p>
        </w:tc>
        <w:tc>
          <w:tcPr>
            <w:tcW w:w="850"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p>
        </w:tc>
        <w:tc>
          <w:tcPr>
            <w:tcW w:w="1134" w:type="dxa"/>
            <w:shd w:val="clear" w:color="000000" w:fill="auto"/>
          </w:tcPr>
          <w:p w:rsidR="009C7482" w:rsidRPr="009D7197" w:rsidRDefault="009C7482" w:rsidP="008A342A">
            <w:pPr>
              <w:pStyle w:val="Style4"/>
              <w:widowControl/>
              <w:tabs>
                <w:tab w:val="left" w:pos="826"/>
              </w:tabs>
              <w:spacing w:line="240" w:lineRule="auto"/>
              <w:ind w:firstLine="0"/>
              <w:jc w:val="left"/>
              <w:rPr>
                <w:rStyle w:val="FontStyle43"/>
                <w:sz w:val="24"/>
                <w:szCs w:val="24"/>
              </w:rPr>
            </w:pP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резерв</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jc w:val="left"/>
              <w:rPr>
                <w:rFonts w:ascii="Times New Roman" w:hAnsi="Times New Roman" w:cs="Times New Roman"/>
              </w:rPr>
            </w:pPr>
            <w:r w:rsidRPr="009D7197">
              <w:rPr>
                <w:rFonts w:ascii="Times New Roman" w:hAnsi="Times New Roman" w:cs="Times New Roman"/>
              </w:rPr>
              <w:t>4</w:t>
            </w:r>
          </w:p>
        </w:tc>
        <w:tc>
          <w:tcPr>
            <w:tcW w:w="850"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p>
        </w:tc>
        <w:tc>
          <w:tcPr>
            <w:tcW w:w="1134"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p>
        </w:tc>
      </w:tr>
    </w:tbl>
    <w:p w:rsidR="002A0B7F" w:rsidRPr="009D7197" w:rsidRDefault="002A0B7F" w:rsidP="009A10DA">
      <w:pPr>
        <w:tabs>
          <w:tab w:val="left" w:pos="-14"/>
          <w:tab w:val="left" w:pos="709"/>
        </w:tabs>
        <w:snapToGrid w:val="0"/>
        <w:spacing w:after="0" w:line="240" w:lineRule="auto"/>
        <w:ind w:firstLine="454"/>
        <w:rPr>
          <w:rFonts w:ascii="Times New Roman" w:eastAsia="PragmaticaCondC" w:hAnsi="Times New Roman" w:cs="Times New Roman"/>
          <w:b/>
          <w:bCs/>
          <w:sz w:val="24"/>
          <w:szCs w:val="24"/>
        </w:rPr>
      </w:pPr>
      <w:r w:rsidRPr="009D7197">
        <w:rPr>
          <w:rFonts w:ascii="Times New Roman" w:eastAsia="PragmaticaCondC" w:hAnsi="Times New Roman" w:cs="Times New Roman"/>
          <w:b/>
          <w:bCs/>
          <w:sz w:val="24"/>
          <w:szCs w:val="24"/>
        </w:rPr>
        <w:t>9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1276"/>
        <w:gridCol w:w="850"/>
        <w:gridCol w:w="1134"/>
      </w:tblGrid>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rPr>
                <w:rStyle w:val="FontStyle43"/>
                <w:sz w:val="24"/>
                <w:szCs w:val="24"/>
              </w:rPr>
            </w:pPr>
            <w:r w:rsidRPr="009D7197">
              <w:rPr>
                <w:rFonts w:ascii="Times New Roman" w:hAnsi="Times New Roman" w:cs="Times New Roman"/>
              </w:rPr>
              <w:t>Введение</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1</w:t>
            </w:r>
          </w:p>
        </w:tc>
        <w:tc>
          <w:tcPr>
            <w:tcW w:w="850" w:type="dxa"/>
            <w:shd w:val="clear" w:color="000000" w:fill="auto"/>
          </w:tcPr>
          <w:p w:rsidR="009C7482" w:rsidRPr="009D7197" w:rsidRDefault="009C7482" w:rsidP="009A10DA">
            <w:pPr>
              <w:pStyle w:val="Style4"/>
              <w:widowControl/>
              <w:tabs>
                <w:tab w:val="left" w:pos="826"/>
              </w:tabs>
              <w:spacing w:line="240" w:lineRule="auto"/>
              <w:ind w:firstLine="0"/>
              <w:rPr>
                <w:rStyle w:val="FontStyle43"/>
                <w:sz w:val="24"/>
                <w:szCs w:val="24"/>
              </w:rPr>
            </w:pPr>
          </w:p>
        </w:tc>
        <w:tc>
          <w:tcPr>
            <w:tcW w:w="1134"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rPr>
                <w:rStyle w:val="FontStyle43"/>
                <w:sz w:val="24"/>
                <w:szCs w:val="24"/>
              </w:rPr>
            </w:pPr>
            <w:r w:rsidRPr="009D7197">
              <w:rPr>
                <w:rStyle w:val="FontStyle43"/>
                <w:sz w:val="24"/>
                <w:szCs w:val="24"/>
              </w:rPr>
              <w:lastRenderedPageBreak/>
              <w:t xml:space="preserve">Тема 1. Россия на карте </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6</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2</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1 входная</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rPr>
                <w:rStyle w:val="FontStyle43"/>
                <w:sz w:val="24"/>
                <w:szCs w:val="24"/>
              </w:rPr>
            </w:pPr>
            <w:r w:rsidRPr="009D7197">
              <w:rPr>
                <w:rStyle w:val="FontStyle43"/>
                <w:sz w:val="24"/>
                <w:szCs w:val="24"/>
              </w:rPr>
              <w:t>Тема 2. Природа и человек</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4</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1</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3. Население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9</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2</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 xml:space="preserve">1 </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4. Отрасли хозяйства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19</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3</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1</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Тема 5. Природно-хозяйственная характеристика России</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21</w:t>
            </w:r>
          </w:p>
        </w:tc>
        <w:tc>
          <w:tcPr>
            <w:tcW w:w="850" w:type="dxa"/>
            <w:shd w:val="clear" w:color="000000" w:fill="auto"/>
          </w:tcPr>
          <w:p w:rsidR="009C7482" w:rsidRPr="009D7197" w:rsidRDefault="009C7482" w:rsidP="008A342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4</w:t>
            </w:r>
          </w:p>
        </w:tc>
        <w:tc>
          <w:tcPr>
            <w:tcW w:w="1134" w:type="dxa"/>
            <w:shd w:val="clear" w:color="000000" w:fill="auto"/>
          </w:tcPr>
          <w:p w:rsidR="009C7482" w:rsidRPr="009D7197" w:rsidRDefault="009C7482" w:rsidP="008A342A">
            <w:pPr>
              <w:pStyle w:val="Style4"/>
              <w:widowControl/>
              <w:tabs>
                <w:tab w:val="left" w:pos="826"/>
              </w:tabs>
              <w:spacing w:line="240" w:lineRule="auto"/>
              <w:ind w:firstLine="0"/>
              <w:rPr>
                <w:rStyle w:val="FontStyle43"/>
                <w:sz w:val="24"/>
                <w:szCs w:val="24"/>
              </w:rPr>
            </w:pPr>
            <w:r w:rsidRPr="009D7197">
              <w:rPr>
                <w:rStyle w:val="FontStyle43"/>
                <w:sz w:val="24"/>
                <w:szCs w:val="24"/>
              </w:rPr>
              <w:t>1 итоговая</w:t>
            </w:r>
          </w:p>
        </w:tc>
      </w:tr>
      <w:tr w:rsidR="009C7482" w:rsidRPr="009D7197" w:rsidTr="009C7482">
        <w:tc>
          <w:tcPr>
            <w:tcW w:w="6485" w:type="dxa"/>
            <w:shd w:val="clear" w:color="000000" w:fill="auto"/>
          </w:tcPr>
          <w:p w:rsidR="009C7482" w:rsidRPr="009D7197" w:rsidRDefault="009C7482" w:rsidP="009A10DA">
            <w:pPr>
              <w:pStyle w:val="Style4"/>
              <w:widowControl/>
              <w:tabs>
                <w:tab w:val="left" w:pos="826"/>
              </w:tabs>
              <w:spacing w:line="240" w:lineRule="auto"/>
              <w:ind w:firstLine="0"/>
              <w:jc w:val="left"/>
              <w:rPr>
                <w:rStyle w:val="FontStyle43"/>
                <w:sz w:val="24"/>
                <w:szCs w:val="24"/>
              </w:rPr>
            </w:pPr>
            <w:r w:rsidRPr="009D7197">
              <w:rPr>
                <w:rStyle w:val="FontStyle43"/>
                <w:sz w:val="24"/>
                <w:szCs w:val="24"/>
              </w:rPr>
              <w:t>Заключение</w:t>
            </w:r>
          </w:p>
        </w:tc>
        <w:tc>
          <w:tcPr>
            <w:tcW w:w="1276" w:type="dxa"/>
            <w:shd w:val="clear" w:color="000000" w:fill="auto"/>
          </w:tcPr>
          <w:p w:rsidR="009C7482" w:rsidRPr="009D7197" w:rsidRDefault="009C7482" w:rsidP="009A10DA">
            <w:pPr>
              <w:pStyle w:val="Style4"/>
              <w:widowControl/>
              <w:tabs>
                <w:tab w:val="left" w:pos="826"/>
              </w:tabs>
              <w:spacing w:line="240" w:lineRule="auto"/>
              <w:ind w:firstLine="0"/>
              <w:rPr>
                <w:rFonts w:ascii="Times New Roman" w:hAnsi="Times New Roman" w:cs="Times New Roman"/>
              </w:rPr>
            </w:pPr>
            <w:r w:rsidRPr="009D7197">
              <w:rPr>
                <w:rFonts w:ascii="Times New Roman" w:hAnsi="Times New Roman" w:cs="Times New Roman"/>
              </w:rPr>
              <w:t>1</w:t>
            </w:r>
          </w:p>
        </w:tc>
        <w:tc>
          <w:tcPr>
            <w:tcW w:w="850" w:type="dxa"/>
            <w:shd w:val="clear" w:color="000000" w:fill="auto"/>
          </w:tcPr>
          <w:p w:rsidR="009C7482" w:rsidRPr="009D7197" w:rsidRDefault="009C7482" w:rsidP="009A10DA">
            <w:pPr>
              <w:pStyle w:val="Style4"/>
              <w:widowControl/>
              <w:tabs>
                <w:tab w:val="left" w:pos="826"/>
              </w:tabs>
              <w:spacing w:line="240" w:lineRule="auto"/>
              <w:ind w:firstLine="0"/>
              <w:rPr>
                <w:rStyle w:val="FontStyle43"/>
                <w:sz w:val="24"/>
                <w:szCs w:val="24"/>
              </w:rPr>
            </w:pPr>
          </w:p>
        </w:tc>
        <w:tc>
          <w:tcPr>
            <w:tcW w:w="1134" w:type="dxa"/>
            <w:shd w:val="clear" w:color="000000" w:fill="auto"/>
          </w:tcPr>
          <w:p w:rsidR="009C7482" w:rsidRPr="009D7197" w:rsidRDefault="009C7482" w:rsidP="009A10DA">
            <w:pPr>
              <w:pStyle w:val="Style4"/>
              <w:widowControl/>
              <w:tabs>
                <w:tab w:val="left" w:pos="826"/>
              </w:tabs>
              <w:spacing w:line="240" w:lineRule="auto"/>
              <w:ind w:firstLine="0"/>
              <w:rPr>
                <w:rStyle w:val="FontStyle43"/>
                <w:sz w:val="24"/>
                <w:szCs w:val="24"/>
              </w:rPr>
            </w:pPr>
          </w:p>
        </w:tc>
      </w:tr>
      <w:tr w:rsidR="009C7482" w:rsidRPr="00CF0D45" w:rsidTr="009C7482">
        <w:tc>
          <w:tcPr>
            <w:tcW w:w="6485" w:type="dxa"/>
            <w:shd w:val="clear" w:color="000000" w:fill="auto"/>
          </w:tcPr>
          <w:p w:rsidR="009C7482" w:rsidRPr="00647938" w:rsidRDefault="009C7482" w:rsidP="009A10DA">
            <w:pPr>
              <w:pStyle w:val="Style4"/>
              <w:widowControl/>
              <w:tabs>
                <w:tab w:val="left" w:pos="826"/>
              </w:tabs>
              <w:spacing w:line="240" w:lineRule="auto"/>
              <w:ind w:firstLine="0"/>
              <w:rPr>
                <w:rStyle w:val="FontStyle43"/>
                <w:sz w:val="24"/>
                <w:szCs w:val="24"/>
              </w:rPr>
            </w:pPr>
            <w:r w:rsidRPr="00647938">
              <w:rPr>
                <w:rFonts w:ascii="Times New Roman" w:hAnsi="Times New Roman" w:cs="Times New Roman"/>
              </w:rPr>
              <w:t>Резерв</w:t>
            </w:r>
          </w:p>
        </w:tc>
        <w:tc>
          <w:tcPr>
            <w:tcW w:w="1276" w:type="dxa"/>
            <w:shd w:val="clear" w:color="000000" w:fill="auto"/>
          </w:tcPr>
          <w:p w:rsidR="009C7482" w:rsidRPr="00647938" w:rsidRDefault="009C7482" w:rsidP="009A10DA">
            <w:pPr>
              <w:pStyle w:val="Style4"/>
              <w:widowControl/>
              <w:tabs>
                <w:tab w:val="left" w:pos="826"/>
              </w:tabs>
              <w:spacing w:line="240" w:lineRule="auto"/>
              <w:ind w:firstLine="0"/>
              <w:rPr>
                <w:rFonts w:ascii="Times New Roman" w:hAnsi="Times New Roman" w:cs="Times New Roman"/>
              </w:rPr>
            </w:pPr>
            <w:r w:rsidRPr="00647938">
              <w:rPr>
                <w:rFonts w:ascii="Times New Roman" w:hAnsi="Times New Roman" w:cs="Times New Roman"/>
              </w:rPr>
              <w:t>7</w:t>
            </w:r>
          </w:p>
        </w:tc>
        <w:tc>
          <w:tcPr>
            <w:tcW w:w="850" w:type="dxa"/>
            <w:shd w:val="clear" w:color="000000" w:fill="auto"/>
          </w:tcPr>
          <w:p w:rsidR="009C7482" w:rsidRPr="000126E5" w:rsidRDefault="009C7482" w:rsidP="009A10DA">
            <w:pPr>
              <w:pStyle w:val="Style4"/>
              <w:widowControl/>
              <w:tabs>
                <w:tab w:val="left" w:pos="826"/>
              </w:tabs>
              <w:spacing w:line="240" w:lineRule="auto"/>
              <w:ind w:firstLine="0"/>
              <w:rPr>
                <w:rStyle w:val="FontStyle43"/>
                <w:rFonts w:ascii="Calibri" w:hAnsi="Calibri" w:cs="Calibri"/>
                <w:sz w:val="24"/>
                <w:szCs w:val="24"/>
              </w:rPr>
            </w:pPr>
          </w:p>
        </w:tc>
        <w:tc>
          <w:tcPr>
            <w:tcW w:w="1134" w:type="dxa"/>
            <w:shd w:val="clear" w:color="000000" w:fill="auto"/>
          </w:tcPr>
          <w:p w:rsidR="009C7482" w:rsidRPr="000126E5" w:rsidRDefault="009C7482" w:rsidP="009A10DA">
            <w:pPr>
              <w:pStyle w:val="Style4"/>
              <w:widowControl/>
              <w:tabs>
                <w:tab w:val="left" w:pos="826"/>
              </w:tabs>
              <w:spacing w:line="240" w:lineRule="auto"/>
              <w:ind w:firstLine="0"/>
              <w:rPr>
                <w:rStyle w:val="FontStyle43"/>
                <w:rFonts w:ascii="Calibri" w:hAnsi="Calibri" w:cs="Calibri"/>
                <w:sz w:val="24"/>
                <w:szCs w:val="24"/>
              </w:rPr>
            </w:pPr>
          </w:p>
        </w:tc>
      </w:tr>
    </w:tbl>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p>
    <w:p w:rsidR="009C7482" w:rsidRPr="009C7482" w:rsidRDefault="009C7482" w:rsidP="009C7482">
      <w:pPr>
        <w:autoSpaceDE w:val="0"/>
        <w:autoSpaceDN w:val="0"/>
        <w:adjustRightInd w:val="0"/>
        <w:spacing w:after="0" w:line="240" w:lineRule="auto"/>
        <w:jc w:val="center"/>
        <w:rPr>
          <w:rFonts w:ascii="Times New Roman" w:hAnsi="Times New Roman" w:cs="Times New Roman"/>
          <w:b/>
          <w:bCs/>
          <w:sz w:val="24"/>
          <w:szCs w:val="24"/>
        </w:rPr>
      </w:pPr>
      <w:r w:rsidRPr="009C7482">
        <w:rPr>
          <w:rFonts w:ascii="Times New Roman" w:hAnsi="Times New Roman" w:cs="Times New Roman"/>
          <w:b/>
          <w:bCs/>
          <w:sz w:val="24"/>
          <w:szCs w:val="24"/>
          <w:lang w:val="en-US"/>
        </w:rPr>
        <w:lastRenderedPageBreak/>
        <w:t>IV</w:t>
      </w:r>
      <w:r w:rsidRPr="009C7482">
        <w:rPr>
          <w:rFonts w:ascii="Times New Roman" w:hAnsi="Times New Roman" w:cs="Times New Roman"/>
          <w:b/>
          <w:bCs/>
          <w:sz w:val="24"/>
          <w:szCs w:val="24"/>
        </w:rPr>
        <w:t>.СОДЕРЖАНИЕ КУРСА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u w:val="single"/>
        </w:rPr>
      </w:pPr>
      <w:r w:rsidRPr="009C7482">
        <w:rPr>
          <w:rFonts w:ascii="Times New Roman" w:hAnsi="Times New Roman" w:cs="Times New Roman"/>
          <w:b/>
          <w:bCs/>
          <w:sz w:val="24"/>
          <w:szCs w:val="24"/>
          <w:u w:val="single"/>
        </w:rPr>
        <w:t>География. Введение в географию</w:t>
      </w:r>
      <w:r w:rsidR="009C7482">
        <w:rPr>
          <w:rFonts w:ascii="Times New Roman" w:hAnsi="Times New Roman" w:cs="Times New Roman"/>
          <w:b/>
          <w:bCs/>
          <w:sz w:val="24"/>
          <w:szCs w:val="24"/>
          <w:u w:val="single"/>
        </w:rPr>
        <w:t xml:space="preserve"> </w:t>
      </w:r>
      <w:r w:rsidRPr="009C7482">
        <w:rPr>
          <w:rFonts w:ascii="Times New Roman" w:hAnsi="Times New Roman" w:cs="Times New Roman"/>
          <w:sz w:val="24"/>
          <w:szCs w:val="24"/>
          <w:u w:val="single"/>
        </w:rPr>
        <w:t>(5 класс, 34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1. Наука география (2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Персоналии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Эратосфен, Генри Стенли.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Практические работы:</w:t>
      </w:r>
    </w:p>
    <w:p w:rsidR="002A0B7F" w:rsidRPr="009C7482" w:rsidRDefault="002A0B7F" w:rsidP="009C7482">
      <w:pPr>
        <w:widowControl w:val="0"/>
        <w:numPr>
          <w:ilvl w:val="0"/>
          <w:numId w:val="1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схемы наук о природе.</w:t>
      </w:r>
    </w:p>
    <w:p w:rsidR="002A0B7F" w:rsidRPr="009C7482" w:rsidRDefault="002A0B7F" w:rsidP="009C7482">
      <w:pPr>
        <w:numPr>
          <w:ilvl w:val="0"/>
          <w:numId w:val="10"/>
        </w:numPr>
        <w:tabs>
          <w:tab w:val="left" w:pos="709"/>
          <w:tab w:val="left" w:pos="851"/>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описания учебного кабинета географии.</w:t>
      </w:r>
    </w:p>
    <w:p w:rsidR="002A0B7F" w:rsidRPr="009C7482" w:rsidRDefault="002A0B7F" w:rsidP="009C7482">
      <w:pPr>
        <w:widowControl w:val="0"/>
        <w:numPr>
          <w:ilvl w:val="0"/>
          <w:numId w:val="1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Организация наблюдений за погодой.</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2. Земля и её изображение (</w:t>
      </w:r>
      <w:r w:rsidRPr="009C7482">
        <w:rPr>
          <w:rFonts w:ascii="Times New Roman" w:hAnsi="Times New Roman" w:cs="Times New Roman"/>
          <w:b/>
          <w:bCs/>
          <w:sz w:val="24"/>
          <w:szCs w:val="24"/>
          <w:u w:val="single"/>
        </w:rPr>
        <w:t>5</w:t>
      </w:r>
      <w:r w:rsidRPr="009C7482">
        <w:rPr>
          <w:rFonts w:ascii="Times New Roman" w:hAnsi="Times New Roman" w:cs="Times New Roman"/>
          <w:b/>
          <w:bCs/>
          <w:sz w:val="24"/>
          <w:szCs w:val="24"/>
        </w:rPr>
        <w:t>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Плоскость, шар, окружность земного </w:t>
      </w:r>
      <w:proofErr w:type="spellStart"/>
      <w:r w:rsidRPr="009C7482">
        <w:rPr>
          <w:rFonts w:ascii="Times New Roman" w:hAnsi="Times New Roman" w:cs="Times New Roman"/>
          <w:sz w:val="24"/>
          <w:szCs w:val="24"/>
        </w:rPr>
        <w:t>шара</w:t>
      </w:r>
      <w:proofErr w:type="gramStart"/>
      <w:r w:rsidRPr="009C7482">
        <w:rPr>
          <w:rFonts w:ascii="Times New Roman" w:hAnsi="Times New Roman" w:cs="Times New Roman"/>
          <w:sz w:val="24"/>
          <w:szCs w:val="24"/>
        </w:rPr>
        <w:t>,э</w:t>
      </w:r>
      <w:proofErr w:type="gramEnd"/>
      <w:r w:rsidRPr="009C7482">
        <w:rPr>
          <w:rFonts w:ascii="Times New Roman" w:hAnsi="Times New Roman" w:cs="Times New Roman"/>
          <w:sz w:val="24"/>
          <w:szCs w:val="24"/>
        </w:rPr>
        <w:t>ллипсоид</w:t>
      </w:r>
      <w:proofErr w:type="spellEnd"/>
      <w:r w:rsidRPr="009C7482">
        <w:rPr>
          <w:rFonts w:ascii="Times New Roman" w:hAnsi="Times New Roman" w:cs="Times New Roman"/>
          <w:sz w:val="24"/>
          <w:szCs w:val="24"/>
        </w:rPr>
        <w:t>,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Персоналии</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Пифагор, Аристотель, Исаак Ньютон.</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3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2A0B7F" w:rsidRPr="009C7482" w:rsidRDefault="002A0B7F" w:rsidP="009C7482">
      <w:pPr>
        <w:widowControl w:val="0"/>
        <w:numPr>
          <w:ilvl w:val="0"/>
          <w:numId w:val="3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Определение с помощью компаса сторон горизонта.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3. История географических открытий (14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9C7482">
        <w:rPr>
          <w:rFonts w:ascii="Times New Roman" w:hAnsi="Times New Roman" w:cs="Times New Roman"/>
          <w:sz w:val="24"/>
          <w:szCs w:val="24"/>
        </w:rPr>
        <w:t>Пифея</w:t>
      </w:r>
      <w:proofErr w:type="spellEnd"/>
      <w:r w:rsidRPr="009C7482">
        <w:rPr>
          <w:rFonts w:ascii="Times New Roman" w:hAnsi="Times New Roman"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Персоналии</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 xml:space="preserve">Тур Хейердал, </w:t>
      </w:r>
      <w:proofErr w:type="spellStart"/>
      <w:r w:rsidRPr="009C7482">
        <w:rPr>
          <w:rFonts w:ascii="Times New Roman" w:hAnsi="Times New Roman" w:cs="Times New Roman"/>
          <w:sz w:val="24"/>
          <w:szCs w:val="24"/>
        </w:rPr>
        <w:t>Нехо</w:t>
      </w:r>
      <w:proofErr w:type="spellEnd"/>
      <w:r w:rsidRPr="009C7482">
        <w:rPr>
          <w:rFonts w:ascii="Times New Roman" w:hAnsi="Times New Roman" w:cs="Times New Roman"/>
          <w:sz w:val="24"/>
          <w:szCs w:val="24"/>
        </w:rPr>
        <w:t xml:space="preserve">, Геродот, </w:t>
      </w:r>
      <w:proofErr w:type="spellStart"/>
      <w:r w:rsidRPr="009C7482">
        <w:rPr>
          <w:rFonts w:ascii="Times New Roman" w:hAnsi="Times New Roman" w:cs="Times New Roman"/>
          <w:sz w:val="24"/>
          <w:szCs w:val="24"/>
        </w:rPr>
        <w:t>Пифей</w:t>
      </w:r>
      <w:proofErr w:type="spellEnd"/>
      <w:r w:rsidRPr="009C7482">
        <w:rPr>
          <w:rFonts w:ascii="Times New Roman" w:hAnsi="Times New Roman" w:cs="Times New Roman"/>
          <w:sz w:val="24"/>
          <w:szCs w:val="24"/>
        </w:rPr>
        <w:t xml:space="preserve">, Эрик </w:t>
      </w:r>
      <w:proofErr w:type="spellStart"/>
      <w:r w:rsidRPr="009C7482">
        <w:rPr>
          <w:rFonts w:ascii="Times New Roman" w:hAnsi="Times New Roman" w:cs="Times New Roman"/>
          <w:sz w:val="24"/>
          <w:szCs w:val="24"/>
        </w:rPr>
        <w:t>Рауди</w:t>
      </w:r>
      <w:proofErr w:type="spellEnd"/>
      <w:r w:rsidRPr="009C7482">
        <w:rPr>
          <w:rFonts w:ascii="Times New Roman" w:hAnsi="Times New Roman" w:cs="Times New Roman"/>
          <w:sz w:val="24"/>
          <w:szCs w:val="24"/>
        </w:rPr>
        <w:t xml:space="preserve"> (Рыжий), </w:t>
      </w:r>
      <w:proofErr w:type="spellStart"/>
      <w:r w:rsidRPr="009C7482">
        <w:rPr>
          <w:rFonts w:ascii="Times New Roman" w:hAnsi="Times New Roman" w:cs="Times New Roman"/>
          <w:sz w:val="24"/>
          <w:szCs w:val="24"/>
        </w:rPr>
        <w:t>Лейв</w:t>
      </w:r>
      <w:proofErr w:type="spellEnd"/>
      <w:r w:rsidRPr="009C7482">
        <w:rPr>
          <w:rFonts w:ascii="Times New Roman" w:hAnsi="Times New Roman" w:cs="Times New Roman"/>
          <w:sz w:val="24"/>
          <w:szCs w:val="24"/>
        </w:rPr>
        <w:t xml:space="preserve"> Счастливый, Марко Поло, </w:t>
      </w:r>
      <w:proofErr w:type="spellStart"/>
      <w:r w:rsidRPr="009C7482">
        <w:rPr>
          <w:rFonts w:ascii="Times New Roman" w:hAnsi="Times New Roman" w:cs="Times New Roman"/>
          <w:sz w:val="24"/>
          <w:szCs w:val="24"/>
        </w:rPr>
        <w:t>Рустичано</w:t>
      </w:r>
      <w:proofErr w:type="spellEnd"/>
      <w:r w:rsidRPr="009C7482">
        <w:rPr>
          <w:rFonts w:ascii="Times New Roman" w:hAnsi="Times New Roman" w:cs="Times New Roman"/>
          <w:sz w:val="24"/>
          <w:szCs w:val="24"/>
        </w:rPr>
        <w:t xml:space="preserve">, </w:t>
      </w:r>
      <w:proofErr w:type="spellStart"/>
      <w:r w:rsidRPr="009C7482">
        <w:rPr>
          <w:rFonts w:ascii="Times New Roman" w:hAnsi="Times New Roman" w:cs="Times New Roman"/>
          <w:sz w:val="24"/>
          <w:szCs w:val="24"/>
        </w:rPr>
        <w:t>Хубилай</w:t>
      </w:r>
      <w:proofErr w:type="spellEnd"/>
      <w:r w:rsidRPr="009C7482">
        <w:rPr>
          <w:rFonts w:ascii="Times New Roman" w:hAnsi="Times New Roman" w:cs="Times New Roman"/>
          <w:sz w:val="24"/>
          <w:szCs w:val="24"/>
        </w:rPr>
        <w:t xml:space="preserve">, Афанасий Никитин, Генрих Мореплаватель, </w:t>
      </w:r>
      <w:proofErr w:type="spellStart"/>
      <w:r w:rsidRPr="009C7482">
        <w:rPr>
          <w:rFonts w:ascii="Times New Roman" w:hAnsi="Times New Roman" w:cs="Times New Roman"/>
          <w:sz w:val="24"/>
          <w:szCs w:val="24"/>
        </w:rPr>
        <w:t>БартоломеуДиаш</w:t>
      </w:r>
      <w:proofErr w:type="spellEnd"/>
      <w:r w:rsidRPr="009C7482">
        <w:rPr>
          <w:rFonts w:ascii="Times New Roman" w:hAnsi="Times New Roman" w:cs="Times New Roman"/>
          <w:sz w:val="24"/>
          <w:szCs w:val="24"/>
        </w:rPr>
        <w:t xml:space="preserve">, </w:t>
      </w:r>
      <w:proofErr w:type="spellStart"/>
      <w:r w:rsidRPr="009C7482">
        <w:rPr>
          <w:rFonts w:ascii="Times New Roman" w:hAnsi="Times New Roman" w:cs="Times New Roman"/>
          <w:sz w:val="24"/>
          <w:szCs w:val="24"/>
        </w:rPr>
        <w:t>Васко</w:t>
      </w:r>
      <w:proofErr w:type="spellEnd"/>
      <w:r w:rsidRPr="009C7482">
        <w:rPr>
          <w:rFonts w:ascii="Times New Roman" w:hAnsi="Times New Roman" w:cs="Times New Roman"/>
          <w:sz w:val="24"/>
          <w:szCs w:val="24"/>
        </w:rPr>
        <w:t xml:space="preserve"> да Гама, Христофор Колумб, Изабелла Кастильская, </w:t>
      </w:r>
      <w:proofErr w:type="spellStart"/>
      <w:r w:rsidRPr="009C7482">
        <w:rPr>
          <w:rFonts w:ascii="Times New Roman" w:hAnsi="Times New Roman" w:cs="Times New Roman"/>
          <w:sz w:val="24"/>
          <w:szCs w:val="24"/>
        </w:rPr>
        <w:t>АмеригоВеспуччи</w:t>
      </w:r>
      <w:proofErr w:type="spellEnd"/>
      <w:r w:rsidRPr="009C7482">
        <w:rPr>
          <w:rFonts w:ascii="Times New Roman" w:hAnsi="Times New Roman" w:cs="Times New Roman"/>
          <w:sz w:val="24"/>
          <w:szCs w:val="24"/>
        </w:rPr>
        <w:t xml:space="preserve">, </w:t>
      </w:r>
      <w:proofErr w:type="spellStart"/>
      <w:r w:rsidRPr="009C7482">
        <w:rPr>
          <w:rFonts w:ascii="Times New Roman" w:hAnsi="Times New Roman" w:cs="Times New Roman"/>
          <w:sz w:val="24"/>
          <w:szCs w:val="24"/>
        </w:rPr>
        <w:t>Фернан</w:t>
      </w:r>
      <w:proofErr w:type="spellEnd"/>
      <w:r w:rsidRPr="009C7482">
        <w:rPr>
          <w:rFonts w:ascii="Times New Roman" w:hAnsi="Times New Roman" w:cs="Times New Roman"/>
          <w:sz w:val="24"/>
          <w:szCs w:val="24"/>
        </w:rPr>
        <w:t xml:space="preserve"> Магеллан, Хуан Себастьян </w:t>
      </w:r>
      <w:proofErr w:type="spellStart"/>
      <w:r w:rsidRPr="009C7482">
        <w:rPr>
          <w:rFonts w:ascii="Times New Roman" w:hAnsi="Times New Roman" w:cs="Times New Roman"/>
          <w:sz w:val="24"/>
          <w:szCs w:val="24"/>
        </w:rPr>
        <w:t>Элькано</w:t>
      </w:r>
      <w:proofErr w:type="spellEnd"/>
      <w:r w:rsidRPr="009C7482">
        <w:rPr>
          <w:rFonts w:ascii="Times New Roman" w:hAnsi="Times New Roman" w:cs="Times New Roman"/>
          <w:sz w:val="24"/>
          <w:szCs w:val="24"/>
        </w:rPr>
        <w:t xml:space="preserve">, Луис де </w:t>
      </w:r>
      <w:proofErr w:type="spellStart"/>
      <w:r w:rsidRPr="009C7482">
        <w:rPr>
          <w:rFonts w:ascii="Times New Roman" w:hAnsi="Times New Roman" w:cs="Times New Roman"/>
          <w:sz w:val="24"/>
          <w:szCs w:val="24"/>
        </w:rPr>
        <w:t>Торрес</w:t>
      </w:r>
      <w:proofErr w:type="spellEnd"/>
      <w:r w:rsidRPr="009C7482">
        <w:rPr>
          <w:rFonts w:ascii="Times New Roman" w:hAnsi="Times New Roman" w:cs="Times New Roman"/>
          <w:sz w:val="24"/>
          <w:szCs w:val="24"/>
        </w:rPr>
        <w:t xml:space="preserve">, Абель Тасман, Джеймс Кук, Семён Дежнёв, </w:t>
      </w:r>
      <w:proofErr w:type="spellStart"/>
      <w:r w:rsidRPr="009C7482">
        <w:rPr>
          <w:rFonts w:ascii="Times New Roman" w:hAnsi="Times New Roman" w:cs="Times New Roman"/>
          <w:sz w:val="24"/>
          <w:szCs w:val="24"/>
        </w:rPr>
        <w:t>Витус</w:t>
      </w:r>
      <w:proofErr w:type="spellEnd"/>
      <w:r w:rsidRPr="009C7482">
        <w:rPr>
          <w:rFonts w:ascii="Times New Roman" w:hAnsi="Times New Roman" w:cs="Times New Roman"/>
          <w:sz w:val="24"/>
          <w:szCs w:val="24"/>
        </w:rPr>
        <w:t xml:space="preserve"> Беринг, Алексей Ильич </w:t>
      </w:r>
      <w:proofErr w:type="spellStart"/>
      <w:r w:rsidRPr="009C7482">
        <w:rPr>
          <w:rFonts w:ascii="Times New Roman" w:hAnsi="Times New Roman" w:cs="Times New Roman"/>
          <w:sz w:val="24"/>
          <w:szCs w:val="24"/>
        </w:rPr>
        <w:t>Чириков</w:t>
      </w:r>
      <w:proofErr w:type="spellEnd"/>
      <w:r w:rsidRPr="009C7482">
        <w:rPr>
          <w:rFonts w:ascii="Times New Roman" w:hAnsi="Times New Roman" w:cs="Times New Roman"/>
          <w:sz w:val="24"/>
          <w:szCs w:val="24"/>
        </w:rPr>
        <w:t xml:space="preserve">, Иван Федорович Крузенштерн, Юрий Федорович Лисянский, </w:t>
      </w:r>
      <w:proofErr w:type="spellStart"/>
      <w:r w:rsidRPr="009C7482">
        <w:rPr>
          <w:rFonts w:ascii="Times New Roman" w:hAnsi="Times New Roman" w:cs="Times New Roman"/>
          <w:sz w:val="24"/>
          <w:szCs w:val="24"/>
        </w:rPr>
        <w:t>ФаддейФаддеевич</w:t>
      </w:r>
      <w:proofErr w:type="spellEnd"/>
      <w:r w:rsidRPr="009C7482">
        <w:rPr>
          <w:rFonts w:ascii="Times New Roman" w:hAnsi="Times New Roman" w:cs="Times New Roman"/>
          <w:sz w:val="24"/>
          <w:szCs w:val="24"/>
        </w:rPr>
        <w:t xml:space="preserve"> Беллинсгаузен, Михаил Петрович Лазарев.</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31"/>
        </w:numPr>
        <w:tabs>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lastRenderedPageBreak/>
        <w:t>Обозначение на контурной карте маршрутов путешествий, обозначение географических объектов.</w:t>
      </w:r>
    </w:p>
    <w:p w:rsidR="002A0B7F" w:rsidRPr="009C7482" w:rsidRDefault="002A0B7F" w:rsidP="009C7482">
      <w:pPr>
        <w:widowControl w:val="0"/>
        <w:numPr>
          <w:ilvl w:val="0"/>
          <w:numId w:val="31"/>
        </w:numPr>
        <w:tabs>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4. Путешествие по планете Земля (10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32"/>
        </w:numPr>
        <w:tabs>
          <w:tab w:val="left" w:pos="0"/>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Обозначение на контурной карте материков и океанов Земли.</w:t>
      </w:r>
    </w:p>
    <w:p w:rsidR="002A0B7F" w:rsidRPr="009C7482" w:rsidRDefault="002A0B7F" w:rsidP="009C7482">
      <w:pPr>
        <w:widowControl w:val="0"/>
        <w:numPr>
          <w:ilvl w:val="0"/>
          <w:numId w:val="32"/>
        </w:numPr>
        <w:tabs>
          <w:tab w:val="left" w:pos="0"/>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Обозначение на контурной карте крупнейших государств материка.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5. Природа Земли (2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Практические работы</w:t>
      </w:r>
    </w:p>
    <w:p w:rsidR="002A0B7F" w:rsidRPr="009C7482" w:rsidRDefault="002A0B7F" w:rsidP="009C7482">
      <w:pPr>
        <w:widowControl w:val="0"/>
        <w:numPr>
          <w:ilvl w:val="0"/>
          <w:numId w:val="11"/>
        </w:numPr>
        <w:tabs>
          <w:tab w:val="left" w:pos="709"/>
          <w:tab w:val="left" w:pos="851"/>
        </w:tabs>
        <w:suppressAutoHyphens/>
        <w:spacing w:after="0" w:line="240" w:lineRule="auto"/>
        <w:ind w:left="0" w:firstLine="454"/>
        <w:jc w:val="both"/>
        <w:rPr>
          <w:rFonts w:ascii="Times New Roman" w:hAnsi="Times New Roman" w:cs="Times New Roman"/>
          <w:b/>
          <w:bCs/>
          <w:sz w:val="24"/>
          <w:szCs w:val="24"/>
        </w:rPr>
      </w:pPr>
      <w:r w:rsidRPr="009C7482">
        <w:rPr>
          <w:rFonts w:ascii="Times New Roman" w:hAnsi="Times New Roman" w:cs="Times New Roman"/>
          <w:sz w:val="24"/>
          <w:szCs w:val="24"/>
        </w:rPr>
        <w:t>Организация фенологических наблюдений в природе.</w:t>
      </w:r>
    </w:p>
    <w:p w:rsidR="002A0B7F" w:rsidRPr="009C7482" w:rsidRDefault="002A0B7F" w:rsidP="009C7482">
      <w:pPr>
        <w:tabs>
          <w:tab w:val="left" w:pos="0"/>
          <w:tab w:val="left" w:pos="709"/>
        </w:tabs>
        <w:snapToGrid w:val="0"/>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Резерв времени – 1 час</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Географическая номенклатура</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hAnsi="Times New Roman" w:cs="Times New Roman"/>
          <w:b/>
          <w:bCs/>
          <w:sz w:val="24"/>
          <w:szCs w:val="24"/>
        </w:rPr>
        <w:t>Материки:</w:t>
      </w:r>
      <w:r w:rsidRPr="009C7482">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Океаны:</w:t>
      </w:r>
      <w:r w:rsidRPr="009C7482">
        <w:rPr>
          <w:rFonts w:ascii="Times New Roman" w:eastAsia="PragmaticaCondC" w:hAnsi="Times New Roman" w:cs="Times New Roman"/>
          <w:sz w:val="24"/>
          <w:szCs w:val="24"/>
        </w:rPr>
        <w:t xml:space="preserve"> Тихий, Атлантический, Индийский, Северный Ледовитый.</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Острова:</w:t>
      </w:r>
      <w:r w:rsidRPr="009C7482">
        <w:rPr>
          <w:rFonts w:ascii="Times New Roman" w:eastAsia="PragmaticaCondC" w:hAnsi="Times New Roman" w:cs="Times New Roman"/>
          <w:sz w:val="24"/>
          <w:szCs w:val="24"/>
        </w:rPr>
        <w:t xml:space="preserve"> Гренландия, Мадагаскар, Новая Зеландия, Новая Гвинея.</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Полуострова:</w:t>
      </w:r>
      <w:r w:rsidRPr="009C7482">
        <w:rPr>
          <w:rFonts w:ascii="Times New Roman" w:eastAsia="PragmaticaCondC" w:hAnsi="Times New Roman" w:cs="Times New Roman"/>
          <w:sz w:val="24"/>
          <w:szCs w:val="24"/>
        </w:rPr>
        <w:t xml:space="preserve"> Аравийский, Индостан.</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Заливы:</w:t>
      </w:r>
      <w:r w:rsidRPr="009C7482">
        <w:rPr>
          <w:rFonts w:ascii="Times New Roman" w:eastAsia="PragmaticaCondC" w:hAnsi="Times New Roman" w:cs="Times New Roman"/>
          <w:sz w:val="24"/>
          <w:szCs w:val="24"/>
        </w:rPr>
        <w:t xml:space="preserve"> Мексиканский, Бенгальский, Персидский, Гвинейский.</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Проливы:</w:t>
      </w:r>
      <w:r w:rsidRPr="009C7482">
        <w:rPr>
          <w:rFonts w:ascii="Times New Roman" w:eastAsia="PragmaticaCondC" w:hAnsi="Times New Roman" w:cs="Times New Roman"/>
          <w:sz w:val="24"/>
          <w:szCs w:val="24"/>
        </w:rPr>
        <w:t xml:space="preserve"> Гибралтарский, Магелланов.</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Горные системы:</w:t>
      </w:r>
      <w:r w:rsidRPr="009C7482">
        <w:rPr>
          <w:rFonts w:ascii="Times New Roman" w:eastAsia="PragmaticaCondC" w:hAnsi="Times New Roman" w:cs="Times New Roman"/>
          <w:sz w:val="24"/>
          <w:szCs w:val="24"/>
        </w:rPr>
        <w:t xml:space="preserve"> Гималаи, Кордильеры, Анды, Кавказ, Урал.</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Горные вершины, вулканы:</w:t>
      </w:r>
      <w:r w:rsidRPr="009C7482">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Моря:</w:t>
      </w:r>
      <w:r w:rsidRPr="009C7482">
        <w:rPr>
          <w:rFonts w:ascii="Times New Roman" w:eastAsia="PragmaticaCondC" w:hAnsi="Times New Roman" w:cs="Times New Roman"/>
          <w:sz w:val="24"/>
          <w:szCs w:val="24"/>
        </w:rPr>
        <w:t xml:space="preserve"> Средиземное, Черное, Балтийское, Красное, Карибское.</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Реки:</w:t>
      </w:r>
      <w:r w:rsidRPr="009C7482">
        <w:rPr>
          <w:rFonts w:ascii="Times New Roman" w:eastAsia="PragmaticaCondC" w:hAnsi="Times New Roman" w:cs="Times New Roman"/>
          <w:sz w:val="24"/>
          <w:szCs w:val="24"/>
        </w:rPr>
        <w:t xml:space="preserve"> Нил, Амазонка, Миссисипи, Конго, Волга, Инд, Ганг, Хуанхэ, Янцзы.</w:t>
      </w:r>
    </w:p>
    <w:p w:rsidR="002A0B7F" w:rsidRPr="009C7482" w:rsidRDefault="002A0B7F" w:rsidP="009C7482">
      <w:pPr>
        <w:tabs>
          <w:tab w:val="left" w:pos="0"/>
          <w:tab w:val="left" w:pos="709"/>
          <w:tab w:val="left" w:pos="851"/>
        </w:tabs>
        <w:snapToGrid w:val="0"/>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Озера:</w:t>
      </w:r>
      <w:r w:rsidRPr="009C7482">
        <w:rPr>
          <w:rFonts w:ascii="Times New Roman" w:eastAsia="PragmaticaCondC" w:hAnsi="Times New Roman" w:cs="Times New Roman"/>
          <w:sz w:val="24"/>
          <w:szCs w:val="24"/>
        </w:rPr>
        <w:t xml:space="preserve"> Каспийское море-озеро, Байкал, Виктория.</w:t>
      </w:r>
    </w:p>
    <w:p w:rsidR="002A0B7F" w:rsidRPr="009C7482" w:rsidRDefault="002A0B7F" w:rsidP="009C7482">
      <w:pPr>
        <w:tabs>
          <w:tab w:val="left" w:pos="0"/>
          <w:tab w:val="left" w:pos="709"/>
          <w:tab w:val="left" w:pos="851"/>
        </w:tabs>
        <w:snapToGrid w:val="0"/>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Страны: </w:t>
      </w:r>
      <w:r w:rsidRPr="009C7482">
        <w:rPr>
          <w:rFonts w:ascii="Times New Roman" w:eastAsia="PragmaticaCondC" w:hAnsi="Times New Roman" w:cs="Times New Roman"/>
          <w:sz w:val="24"/>
          <w:szCs w:val="24"/>
        </w:rPr>
        <w:t xml:space="preserve">Россия, Китай, Индия, </w:t>
      </w:r>
      <w:proofErr w:type="spellStart"/>
      <w:r w:rsidRPr="009C7482">
        <w:rPr>
          <w:rFonts w:ascii="Times New Roman" w:eastAsia="PragmaticaCondC" w:hAnsi="Times New Roman" w:cs="Times New Roman"/>
          <w:sz w:val="24"/>
          <w:szCs w:val="24"/>
        </w:rPr>
        <w:t>Индонезия</w:t>
      </w:r>
      <w:proofErr w:type="gramStart"/>
      <w:r w:rsidRPr="009C7482">
        <w:rPr>
          <w:rFonts w:ascii="Times New Roman" w:eastAsia="PragmaticaCondC" w:hAnsi="Times New Roman" w:cs="Times New Roman"/>
          <w:sz w:val="24"/>
          <w:szCs w:val="24"/>
        </w:rPr>
        <w:t>,С</w:t>
      </w:r>
      <w:proofErr w:type="gramEnd"/>
      <w:r w:rsidRPr="009C7482">
        <w:rPr>
          <w:rFonts w:ascii="Times New Roman" w:eastAsia="PragmaticaCondC" w:hAnsi="Times New Roman" w:cs="Times New Roman"/>
          <w:sz w:val="24"/>
          <w:szCs w:val="24"/>
        </w:rPr>
        <w:t>ША</w:t>
      </w:r>
      <w:proofErr w:type="spellEnd"/>
      <w:r w:rsidRPr="009C7482">
        <w:rPr>
          <w:rFonts w:ascii="Times New Roman" w:eastAsia="PragmaticaCondC" w:hAnsi="Times New Roman" w:cs="Times New Roman"/>
          <w:sz w:val="24"/>
          <w:szCs w:val="24"/>
        </w:rPr>
        <w:t>, Канада, Мексика, Австралийский Союз.</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u w:val="single"/>
        </w:rPr>
      </w:pPr>
      <w:r w:rsidRPr="009C7482">
        <w:rPr>
          <w:rFonts w:ascii="Times New Roman" w:hAnsi="Times New Roman" w:cs="Times New Roman"/>
          <w:b/>
          <w:bCs/>
          <w:sz w:val="24"/>
          <w:szCs w:val="24"/>
          <w:u w:val="single"/>
        </w:rPr>
        <w:t>География. Начальный курс</w:t>
      </w:r>
      <w:r w:rsidR="009C7482">
        <w:rPr>
          <w:rFonts w:ascii="Times New Roman" w:hAnsi="Times New Roman" w:cs="Times New Roman"/>
          <w:b/>
          <w:bCs/>
          <w:sz w:val="24"/>
          <w:szCs w:val="24"/>
          <w:u w:val="single"/>
        </w:rPr>
        <w:t xml:space="preserve">  </w:t>
      </w:r>
      <w:r w:rsidRPr="009C7482">
        <w:rPr>
          <w:rFonts w:ascii="Times New Roman" w:hAnsi="Times New Roman" w:cs="Times New Roman"/>
          <w:sz w:val="24"/>
          <w:szCs w:val="24"/>
          <w:u w:val="single"/>
        </w:rPr>
        <w:t>(6 класс, 34 часа)</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Пояснительная записка</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 Согласно Федеральному государственному стандарту, на изучение географии в 6 классе отводится 34 часа.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1. Земля как планета (5 часов)</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2A0B7F" w:rsidRPr="009C7482" w:rsidRDefault="002A0B7F" w:rsidP="009C7482">
      <w:pPr>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pStyle w:val="a3"/>
        <w:numPr>
          <w:ilvl w:val="0"/>
          <w:numId w:val="13"/>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Определение по карте географических координат различных географических объектов.</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2. Географическая карта (6часов)</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9C7482">
        <w:rPr>
          <w:rFonts w:ascii="Times New Roman" w:hAnsi="Times New Roman" w:cs="Times New Roman"/>
          <w:sz w:val="24"/>
          <w:szCs w:val="24"/>
        </w:rPr>
        <w:t>бергштрихи</w:t>
      </w:r>
      <w:proofErr w:type="spellEnd"/>
      <w:r w:rsidRPr="009C7482">
        <w:rPr>
          <w:rFonts w:ascii="Times New Roman" w:hAnsi="Times New Roman" w:cs="Times New Roman"/>
          <w:sz w:val="24"/>
          <w:szCs w:val="24"/>
        </w:rPr>
        <w:t>, послойная окраска. Абсолютная и относительная высота. Шкала высот и глубин.  Значение планов и ка</w:t>
      </w:r>
      <w:proofErr w:type="gramStart"/>
      <w:r w:rsidRPr="009C7482">
        <w:rPr>
          <w:rFonts w:ascii="Times New Roman" w:hAnsi="Times New Roman" w:cs="Times New Roman"/>
          <w:sz w:val="24"/>
          <w:szCs w:val="24"/>
        </w:rPr>
        <w:t>рт в пр</w:t>
      </w:r>
      <w:proofErr w:type="gramEnd"/>
      <w:r w:rsidRPr="009C7482">
        <w:rPr>
          <w:rFonts w:ascii="Times New Roman" w:hAnsi="Times New Roman" w:cs="Times New Roman"/>
          <w:sz w:val="24"/>
          <w:szCs w:val="24"/>
        </w:rPr>
        <w:t>актической деятельности человека.</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Основные понятия</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Географическая карта, план местности, азимут, масштаб, легенда карты, горизонтали, условные знаки.</w:t>
      </w:r>
      <w:proofErr w:type="gramEnd"/>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pStyle w:val="a3"/>
        <w:numPr>
          <w:ilvl w:val="0"/>
          <w:numId w:val="50"/>
        </w:numPr>
        <w:tabs>
          <w:tab w:val="left" w:pos="709"/>
          <w:tab w:val="left" w:pos="851"/>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Определение направлений и расстояний по карте. </w:t>
      </w:r>
    </w:p>
    <w:p w:rsidR="002A0B7F" w:rsidRPr="009C7482" w:rsidRDefault="002A0B7F" w:rsidP="009C7482">
      <w:pPr>
        <w:pStyle w:val="a3"/>
        <w:numPr>
          <w:ilvl w:val="0"/>
          <w:numId w:val="13"/>
        </w:numPr>
        <w:tabs>
          <w:tab w:val="left" w:pos="709"/>
          <w:tab w:val="left" w:pos="851"/>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Определение сторон горизонта с помощью компаса и передвижение по азимуту. </w:t>
      </w:r>
    </w:p>
    <w:p w:rsidR="002A0B7F" w:rsidRPr="009C7482" w:rsidRDefault="002A0B7F" w:rsidP="009C7482">
      <w:pPr>
        <w:pStyle w:val="a3"/>
        <w:numPr>
          <w:ilvl w:val="0"/>
          <w:numId w:val="13"/>
        </w:numPr>
        <w:tabs>
          <w:tab w:val="left" w:pos="709"/>
          <w:tab w:val="left" w:pos="851"/>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простейшего плана местности.</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3. Литосфера (7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9C7482">
        <w:rPr>
          <w:rFonts w:ascii="Times New Roman" w:hAnsi="Times New Roman" w:cs="Times New Roman"/>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Практические работы</w:t>
      </w:r>
      <w:r w:rsidRPr="009C7482">
        <w:rPr>
          <w:rFonts w:ascii="Times New Roman" w:hAnsi="Times New Roman" w:cs="Times New Roman"/>
          <w:sz w:val="24"/>
          <w:szCs w:val="24"/>
        </w:rPr>
        <w:t xml:space="preserve">: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4. Атмосфера (8 часов)</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lastRenderedPageBreak/>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5. Гидросфера (5 часов)</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9C7482">
        <w:rPr>
          <w:rFonts w:ascii="Times New Roman" w:hAnsi="Times New Roman" w:cs="Times New Roman"/>
          <w:sz w:val="24"/>
          <w:szCs w:val="24"/>
        </w:rPr>
        <w:t xml:space="preserve"> ,</w:t>
      </w:r>
      <w:proofErr w:type="gramEnd"/>
      <w:r w:rsidRPr="009C7482">
        <w:rPr>
          <w:rFonts w:ascii="Times New Roman" w:hAnsi="Times New Roman" w:cs="Times New Roman"/>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 Нанесение на контурную карту объектов гидросферы.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2.Описание по карте географического положения одной из крупнейших рек Земли: направление и характер ее течения, использование человеком. </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6. Биосфера (1 час)</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Царства живой природы и их роль в природе Земли. Разнообразие животного и растительного </w:t>
      </w:r>
      <w:proofErr w:type="spellStart"/>
      <w:r w:rsidRPr="009C7482">
        <w:rPr>
          <w:rFonts w:ascii="Times New Roman" w:hAnsi="Times New Roman" w:cs="Times New Roman"/>
          <w:sz w:val="24"/>
          <w:szCs w:val="24"/>
        </w:rPr>
        <w:t>мира</w:t>
      </w:r>
      <w:proofErr w:type="gramStart"/>
      <w:r w:rsidRPr="009C7482">
        <w:rPr>
          <w:rFonts w:ascii="Times New Roman" w:hAnsi="Times New Roman" w:cs="Times New Roman"/>
          <w:sz w:val="24"/>
          <w:szCs w:val="24"/>
        </w:rPr>
        <w:t>.П</w:t>
      </w:r>
      <w:proofErr w:type="gramEnd"/>
      <w:r w:rsidRPr="009C7482">
        <w:rPr>
          <w:rFonts w:ascii="Times New Roman" w:hAnsi="Times New Roman" w:cs="Times New Roman"/>
          <w:sz w:val="24"/>
          <w:szCs w:val="24"/>
        </w:rPr>
        <w:t>ри</w:t>
      </w:r>
      <w:r w:rsidRPr="009C7482">
        <w:rPr>
          <w:rFonts w:ascii="Times New Roman" w:hAnsi="Times New Roman" w:cs="Times New Roman"/>
          <w:sz w:val="24"/>
          <w:szCs w:val="24"/>
        </w:rPr>
        <w:softHyphen/>
        <w:t>способление</w:t>
      </w:r>
      <w:proofErr w:type="spellEnd"/>
      <w:r w:rsidRPr="009C7482">
        <w:rPr>
          <w:rFonts w:ascii="Times New Roman" w:hAnsi="Times New Roman" w:cs="Times New Roman"/>
          <w:sz w:val="24"/>
          <w:szCs w:val="24"/>
        </w:rPr>
        <w:t xml:space="preserve"> живых организмов к среде обитания в разных природ</w:t>
      </w:r>
      <w:r w:rsidRPr="009C7482">
        <w:rPr>
          <w:rFonts w:ascii="Times New Roman" w:hAnsi="Times New Roman"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Биосфера, Красная книга.</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Персоналии</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sz w:val="24"/>
          <w:szCs w:val="24"/>
        </w:rPr>
        <w:t>Владимир Иванович Вернадский</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Практическая работа</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1.Ознакомлениес наиболее распространенными растениями и животными своей местности.</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7. Почва и географическая оболочка (3 часа)</w:t>
      </w:r>
    </w:p>
    <w:p w:rsidR="002A0B7F" w:rsidRPr="009C7482" w:rsidRDefault="002A0B7F" w:rsidP="009C7482">
      <w:pPr>
        <w:pStyle w:val="210"/>
        <w:tabs>
          <w:tab w:val="left" w:pos="709"/>
          <w:tab w:val="left" w:pos="851"/>
        </w:tabs>
        <w:spacing w:before="0"/>
        <w:ind w:right="0" w:firstLine="454"/>
        <w:jc w:val="both"/>
        <w:rPr>
          <w:rFonts w:ascii="Times New Roman" w:hAnsi="Times New Roman" w:cs="Times New Roman"/>
          <w:b/>
          <w:bCs/>
        </w:rPr>
      </w:pPr>
      <w:r w:rsidRPr="009C7482">
        <w:rPr>
          <w:rFonts w:ascii="Times New Roman" w:hAnsi="Times New Roman" w:cs="Times New Roman"/>
          <w:b/>
          <w:bCs/>
        </w:rPr>
        <w:t>Содержание темы</w:t>
      </w:r>
    </w:p>
    <w:p w:rsidR="002A0B7F" w:rsidRPr="009C7482" w:rsidRDefault="002A0B7F" w:rsidP="009C7482">
      <w:pPr>
        <w:pStyle w:val="210"/>
        <w:tabs>
          <w:tab w:val="left" w:pos="709"/>
          <w:tab w:val="left" w:pos="851"/>
        </w:tabs>
        <w:spacing w:before="0"/>
        <w:ind w:right="0" w:firstLine="454"/>
        <w:jc w:val="both"/>
        <w:rPr>
          <w:rFonts w:ascii="Times New Roman" w:hAnsi="Times New Roman" w:cs="Times New Roman"/>
        </w:rPr>
      </w:pPr>
      <w:r w:rsidRPr="009C7482">
        <w:rPr>
          <w:rFonts w:ascii="Times New Roman" w:hAnsi="Times New Roman" w:cs="Times New Roman"/>
        </w:rPr>
        <w:t>Почва. Плодородие - важнейшее свойство почвы. Условия образова</w:t>
      </w:r>
      <w:r w:rsidRPr="009C7482">
        <w:rPr>
          <w:rFonts w:ascii="Times New Roman" w:hAnsi="Times New Roman" w:cs="Times New Roman"/>
        </w:rPr>
        <w:softHyphen/>
        <w:t>ния почв разных типов. Понятие о географической оболочке. Территори</w:t>
      </w:r>
      <w:r w:rsidRPr="009C7482">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9C7482">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2A0B7F" w:rsidRPr="009C7482" w:rsidRDefault="002A0B7F" w:rsidP="009C7482">
      <w:pPr>
        <w:pStyle w:val="a6"/>
        <w:tabs>
          <w:tab w:val="left" w:pos="709"/>
          <w:tab w:val="left" w:pos="851"/>
        </w:tabs>
        <w:spacing w:after="0"/>
        <w:ind w:firstLine="454"/>
        <w:jc w:val="both"/>
        <w:rPr>
          <w:rFonts w:ascii="Times New Roman" w:hAnsi="Times New Roman" w:cs="Times New Roman"/>
          <w:b/>
          <w:bCs/>
        </w:rPr>
      </w:pPr>
      <w:r w:rsidRPr="009C7482">
        <w:rPr>
          <w:rFonts w:ascii="Times New Roman" w:hAnsi="Times New Roman" w:cs="Times New Roman"/>
          <w:b/>
          <w:bCs/>
        </w:rPr>
        <w:t>Учебные понятия</w:t>
      </w:r>
    </w:p>
    <w:p w:rsidR="002A0B7F" w:rsidRPr="009C7482" w:rsidRDefault="002A0B7F" w:rsidP="009C7482">
      <w:pPr>
        <w:pStyle w:val="a6"/>
        <w:tabs>
          <w:tab w:val="left" w:pos="709"/>
          <w:tab w:val="left" w:pos="851"/>
        </w:tabs>
        <w:spacing w:after="0"/>
        <w:ind w:firstLine="454"/>
        <w:jc w:val="both"/>
        <w:rPr>
          <w:rFonts w:ascii="Times New Roman" w:hAnsi="Times New Roman" w:cs="Times New Roman"/>
        </w:rPr>
      </w:pPr>
      <w:proofErr w:type="gramStart"/>
      <w:r w:rsidRPr="009C7482">
        <w:rPr>
          <w:rFonts w:ascii="Times New Roman" w:hAnsi="Times New Roman" w:cs="Times New Roman"/>
        </w:rPr>
        <w:t>Почва, плодородие, природный комплекс, ландшафт, природно-хозяйственный комплекс, геосфера, закон географической зональности.</w:t>
      </w:r>
      <w:proofErr w:type="gramEnd"/>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Описание природных зон Земли по географическим картам.</w:t>
      </w:r>
    </w:p>
    <w:p w:rsidR="002A0B7F" w:rsidRPr="009C7482" w:rsidRDefault="002A0B7F" w:rsidP="009C7482">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Резерв времени – 1 час</w:t>
      </w:r>
    </w:p>
    <w:p w:rsidR="002A0B7F" w:rsidRPr="009C7482" w:rsidRDefault="002A0B7F" w:rsidP="009C7482">
      <w:pPr>
        <w:tabs>
          <w:tab w:val="left" w:pos="709"/>
          <w:tab w:val="left" w:pos="851"/>
        </w:tabs>
        <w:spacing w:after="0" w:line="240" w:lineRule="auto"/>
        <w:ind w:firstLine="454"/>
        <w:jc w:val="both"/>
        <w:rPr>
          <w:rFonts w:ascii="Times New Roman" w:hAnsi="Times New Roman" w:cs="Times New Roman"/>
          <w:sz w:val="24"/>
          <w:szCs w:val="24"/>
        </w:rPr>
      </w:pP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Требования к уровню подготовки учащихся</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Учащиеся должны знать (понимать):</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форму и размеры Земли;</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lastRenderedPageBreak/>
        <w:t>полюса, экватор, начальный меридиан, тропики и полярные круги, масштаб карт, условные знаки карт;</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части внутреннего строения Земли;</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основные формы рельефа;</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части Мирового океана;</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виды вод суши;</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причины изменения погоды;</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типы климатов;</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виды ветров, причины их образования;</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виды движения воды в океане;</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пояса освещенности Земли;</w:t>
      </w:r>
    </w:p>
    <w:p w:rsidR="002A0B7F" w:rsidRPr="009C7482" w:rsidRDefault="002A0B7F" w:rsidP="009C7482">
      <w:pPr>
        <w:pStyle w:val="a3"/>
        <w:numPr>
          <w:ilvl w:val="0"/>
          <w:numId w:val="4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географические объекты, предусмотренные программой.</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Учащиеся должны уметь:</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анализировать, воспринимать, интерпретировать и обобщать </w:t>
      </w:r>
      <w:r w:rsidRPr="009C7482">
        <w:rPr>
          <w:rFonts w:ascii="Times New Roman" w:eastAsia="PragmaticaCondC" w:hAnsi="Times New Roman" w:cs="Times New Roman"/>
          <w:sz w:val="24"/>
          <w:szCs w:val="24"/>
        </w:rPr>
        <w:t>географическую информацию;</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использовать </w:t>
      </w:r>
      <w:r w:rsidRPr="009C7482">
        <w:rPr>
          <w:rFonts w:ascii="Times New Roman" w:eastAsia="PragmaticaCondC" w:hAnsi="Times New Roman" w:cs="Times New Roman"/>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находить </w:t>
      </w:r>
      <w:r w:rsidRPr="009C7482">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 xml:space="preserve">объяснять </w:t>
      </w:r>
      <w:r w:rsidRPr="009C7482">
        <w:rPr>
          <w:rFonts w:ascii="Times New Roman" w:eastAsia="PragmaticaCondC" w:hAnsi="Times New Roman" w:cs="Times New Roman"/>
          <w:sz w:val="24"/>
          <w:szCs w:val="24"/>
        </w:rPr>
        <w:t>особенности компонентов природы отдельных территорий;</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описывать </w:t>
      </w:r>
      <w:r w:rsidRPr="009C7482">
        <w:rPr>
          <w:rFonts w:ascii="Times New Roman" w:eastAsia="PragmaticaCondC" w:hAnsi="Times New Roman" w:cs="Times New Roman"/>
          <w:sz w:val="24"/>
          <w:szCs w:val="24"/>
        </w:rPr>
        <w:t>по карте взаимное расположение географических объектов;</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определять </w:t>
      </w:r>
      <w:r w:rsidRPr="009C7482">
        <w:rPr>
          <w:rFonts w:ascii="Times New Roman" w:eastAsia="PragmaticaCondC" w:hAnsi="Times New Roman" w:cs="Times New Roman"/>
          <w:sz w:val="24"/>
          <w:szCs w:val="24"/>
        </w:rPr>
        <w:t>качественные и количественные показатели, характеризующие географические объекты, процессы и явления;</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ориентироваться </w:t>
      </w:r>
      <w:r w:rsidRPr="009C7482">
        <w:rPr>
          <w:rFonts w:ascii="Times New Roman" w:eastAsia="PragmaticaCondC" w:hAnsi="Times New Roman" w:cs="Times New Roman"/>
          <w:sz w:val="24"/>
          <w:szCs w:val="24"/>
        </w:rPr>
        <w:t>на местности при помощи топографических карт и современных навигационных приборов;</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оценивать</w:t>
      </w:r>
      <w:r w:rsidRPr="009C7482">
        <w:rPr>
          <w:rFonts w:ascii="Times New Roman" w:eastAsia="PragmaticaCondC" w:hAnsi="Times New Roman" w:cs="Times New Roman"/>
          <w:sz w:val="24"/>
          <w:szCs w:val="24"/>
        </w:rPr>
        <w:t xml:space="preserve"> характер взаимодействия деятельности человека и компонентов природы;</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приводить </w:t>
      </w:r>
      <w:r w:rsidRPr="009C7482">
        <w:rPr>
          <w:rFonts w:ascii="Times New Roman" w:eastAsia="PragmaticaCondC" w:hAnsi="Times New Roman" w:cs="Times New Roman"/>
          <w:sz w:val="24"/>
          <w:szCs w:val="24"/>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проводить </w:t>
      </w:r>
      <w:r w:rsidRPr="009C7482">
        <w:rPr>
          <w:rFonts w:ascii="Times New Roman" w:eastAsia="PragmaticaCondC" w:hAnsi="Times New Roman" w:cs="Times New Roman"/>
          <w:sz w:val="24"/>
          <w:szCs w:val="24"/>
        </w:rPr>
        <w:t xml:space="preserve">с помощью приборов измерения температуры, влажности воздуха, атмосферного  давления, силы и направления ветра, абсолютной и относительной высоты; </w:t>
      </w:r>
      <w:proofErr w:type="gramStart"/>
      <w:r w:rsidRPr="009C7482">
        <w:rPr>
          <w:rFonts w:ascii="Times New Roman" w:eastAsia="PragmaticaCondC" w:hAnsi="Times New Roman" w:cs="Times New Roman"/>
          <w:sz w:val="24"/>
          <w:szCs w:val="24"/>
        </w:rPr>
        <w:t>примеры</w:t>
      </w:r>
      <w:proofErr w:type="gramEnd"/>
      <w:r w:rsidRPr="009C7482">
        <w:rPr>
          <w:rFonts w:ascii="Times New Roman" w:eastAsia="PragmaticaCondC" w:hAnsi="Times New Roman" w:cs="Times New Roman"/>
          <w:sz w:val="24"/>
          <w:szCs w:val="24"/>
        </w:rPr>
        <w:t xml:space="preserve"> показывающие роль географической науки;</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различать </w:t>
      </w:r>
      <w:r w:rsidRPr="009C7482">
        <w:rPr>
          <w:rFonts w:ascii="Times New Roman" w:eastAsia="PragmaticaCondC" w:hAnsi="Times New Roman" w:cs="Times New Roman"/>
          <w:sz w:val="24"/>
          <w:szCs w:val="24"/>
        </w:rPr>
        <w:t>изученные географические объекты, процессы и явления;</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создавать </w:t>
      </w:r>
      <w:r w:rsidRPr="009C7482">
        <w:rPr>
          <w:rFonts w:ascii="Times New Roman" w:eastAsia="PragmaticaCondC" w:hAnsi="Times New Roman" w:cs="Times New Roman"/>
          <w:sz w:val="24"/>
          <w:szCs w:val="24"/>
        </w:rPr>
        <w:t>простейшие географические карты различного содержания; письменные тексты и устные сообщения о географических явлениях;</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составлять </w:t>
      </w:r>
      <w:r w:rsidRPr="009C7482">
        <w:rPr>
          <w:rFonts w:ascii="Times New Roman" w:eastAsia="PragmaticaCondC" w:hAnsi="Times New Roman" w:cs="Times New Roman"/>
          <w:sz w:val="24"/>
          <w:szCs w:val="24"/>
        </w:rPr>
        <w:t>описания географических объектов, процессов и явлений с использованием разных источников географической информации;</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сравнивать </w:t>
      </w:r>
      <w:r w:rsidRPr="009C7482">
        <w:rPr>
          <w:rFonts w:ascii="Times New Roman" w:eastAsia="PragmaticaCondC" w:hAnsi="Times New Roman" w:cs="Times New Roman"/>
          <w:sz w:val="24"/>
          <w:szCs w:val="24"/>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строить </w:t>
      </w:r>
      <w:r w:rsidRPr="009C7482">
        <w:rPr>
          <w:rFonts w:ascii="Times New Roman" w:eastAsia="PragmaticaCondC" w:hAnsi="Times New Roman" w:cs="Times New Roman"/>
          <w:sz w:val="24"/>
          <w:szCs w:val="24"/>
        </w:rPr>
        <w:t>простые планы местности;</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формулировать </w:t>
      </w:r>
      <w:r w:rsidRPr="009C7482">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2A0B7F" w:rsidRPr="009C7482" w:rsidRDefault="002A0B7F" w:rsidP="009C7482">
      <w:pPr>
        <w:pStyle w:val="a3"/>
        <w:numPr>
          <w:ilvl w:val="0"/>
          <w:numId w:val="36"/>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читать </w:t>
      </w:r>
      <w:r w:rsidRPr="009C7482">
        <w:rPr>
          <w:rFonts w:ascii="Times New Roman" w:eastAsia="PragmaticaCondC" w:hAnsi="Times New Roman" w:cs="Times New Roman"/>
          <w:sz w:val="24"/>
          <w:szCs w:val="24"/>
        </w:rPr>
        <w:t>космические снимки и аэрофотоснимки, планы местности и географические карты.</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b/>
          <w:bCs/>
          <w:sz w:val="24"/>
          <w:szCs w:val="24"/>
        </w:rPr>
      </w:pP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Географическая номенклатура</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hAnsi="Times New Roman" w:cs="Times New Roman"/>
          <w:b/>
          <w:bCs/>
          <w:sz w:val="24"/>
          <w:szCs w:val="24"/>
        </w:rPr>
        <w:t>Материки:</w:t>
      </w:r>
      <w:r w:rsidRPr="009C7482">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Океаны:</w:t>
      </w:r>
      <w:r w:rsidRPr="009C7482">
        <w:rPr>
          <w:rFonts w:ascii="Times New Roman" w:eastAsia="PragmaticaCondC" w:hAnsi="Times New Roman" w:cs="Times New Roman"/>
          <w:sz w:val="24"/>
          <w:szCs w:val="24"/>
        </w:rPr>
        <w:t xml:space="preserve"> Тихий, Атлантический, Индийский, Северный Ледовитый.</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Острова:</w:t>
      </w:r>
      <w:r w:rsidRPr="009C7482">
        <w:rPr>
          <w:rFonts w:ascii="Times New Roman" w:eastAsia="PragmaticaCondC" w:hAnsi="Times New Roman" w:cs="Times New Roman"/>
          <w:sz w:val="24"/>
          <w:szCs w:val="24"/>
        </w:rPr>
        <w:t xml:space="preserve"> Гренландия, Мадагаскар, Новая Зеландия, Новая Гвинея, Огненная Земля, </w:t>
      </w:r>
      <w:proofErr w:type="gramStart"/>
      <w:r w:rsidRPr="009C7482">
        <w:rPr>
          <w:rFonts w:ascii="Times New Roman" w:eastAsia="PragmaticaCondC" w:hAnsi="Times New Roman" w:cs="Times New Roman"/>
          <w:sz w:val="24"/>
          <w:szCs w:val="24"/>
        </w:rPr>
        <w:t>Японские</w:t>
      </w:r>
      <w:proofErr w:type="gramEnd"/>
      <w:r w:rsidRPr="009C7482">
        <w:rPr>
          <w:rFonts w:ascii="Times New Roman" w:eastAsia="PragmaticaCondC" w:hAnsi="Times New Roman" w:cs="Times New Roman"/>
          <w:sz w:val="24"/>
          <w:szCs w:val="24"/>
        </w:rPr>
        <w:t>, Исландия.</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Полуострова:</w:t>
      </w:r>
      <w:r w:rsidRPr="009C7482">
        <w:rPr>
          <w:rFonts w:ascii="Times New Roman" w:eastAsia="PragmaticaCondC" w:hAnsi="Times New Roman" w:cs="Times New Roman"/>
          <w:sz w:val="24"/>
          <w:szCs w:val="24"/>
        </w:rPr>
        <w:t xml:space="preserve"> Аравийский, Скандинавский, Лабрадор, Индостан, Сомали, Камчатка, Аляска.</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Заливы:</w:t>
      </w:r>
      <w:r w:rsidRPr="009C7482">
        <w:rPr>
          <w:rFonts w:ascii="Times New Roman" w:eastAsia="PragmaticaCondC" w:hAnsi="Times New Roman" w:cs="Times New Roman"/>
          <w:sz w:val="24"/>
          <w:szCs w:val="24"/>
        </w:rPr>
        <w:t xml:space="preserve"> Мексиканский, Бенгальский, Персидский, Гвинейский.</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Проливы:</w:t>
      </w:r>
      <w:r w:rsidRPr="009C7482">
        <w:rPr>
          <w:rFonts w:ascii="Times New Roman" w:eastAsia="PragmaticaCondC" w:hAnsi="Times New Roman" w:cs="Times New Roman"/>
          <w:sz w:val="24"/>
          <w:szCs w:val="24"/>
        </w:rPr>
        <w:t xml:space="preserve"> Берингов, </w:t>
      </w:r>
      <w:proofErr w:type="gramStart"/>
      <w:r w:rsidRPr="009C7482">
        <w:rPr>
          <w:rFonts w:ascii="Times New Roman" w:eastAsia="PragmaticaCondC" w:hAnsi="Times New Roman" w:cs="Times New Roman"/>
          <w:sz w:val="24"/>
          <w:szCs w:val="24"/>
        </w:rPr>
        <w:t>Гибралтарский</w:t>
      </w:r>
      <w:proofErr w:type="gramEnd"/>
      <w:r w:rsidRPr="009C7482">
        <w:rPr>
          <w:rFonts w:ascii="Times New Roman" w:eastAsia="PragmaticaCondC" w:hAnsi="Times New Roman" w:cs="Times New Roman"/>
          <w:sz w:val="24"/>
          <w:szCs w:val="24"/>
        </w:rPr>
        <w:t>, Магелланов, Дрейка, Малаккский.</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lastRenderedPageBreak/>
        <w:t>Равнины:</w:t>
      </w:r>
      <w:r w:rsidRPr="009C7482">
        <w:rPr>
          <w:rFonts w:ascii="Times New Roman" w:eastAsia="PragmaticaCondC" w:hAnsi="Times New Roman" w:cs="Times New Roman"/>
          <w:sz w:val="24"/>
          <w:szCs w:val="24"/>
        </w:rPr>
        <w:t xml:space="preserve"> Восточно-Европейская (Русская), Западно-Сибирская, Великая Китайская, Великие равнины, Центральные равнины.</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Плоскогорья:</w:t>
      </w:r>
      <w:r w:rsidRPr="009C7482">
        <w:rPr>
          <w:rFonts w:ascii="Times New Roman" w:eastAsia="PragmaticaCondC" w:hAnsi="Times New Roman" w:cs="Times New Roman"/>
          <w:sz w:val="24"/>
          <w:szCs w:val="24"/>
        </w:rPr>
        <w:t xml:space="preserve"> Среднесибирское, Аравийское, Бразильское.</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Горные системы:</w:t>
      </w:r>
      <w:r w:rsidRPr="009C7482">
        <w:rPr>
          <w:rFonts w:ascii="Times New Roman" w:eastAsia="PragmaticaCondC" w:hAnsi="Times New Roman" w:cs="Times New Roman"/>
          <w:sz w:val="24"/>
          <w:szCs w:val="24"/>
        </w:rPr>
        <w:t xml:space="preserve"> Гималаи, Кордильеры, Анды, Альпы, Кавказ, Урал, Скандинавские, Аппалачи.</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Горные вершины, вулканы:</w:t>
      </w:r>
      <w:r w:rsidRPr="009C7482">
        <w:rPr>
          <w:rFonts w:ascii="Times New Roman" w:eastAsia="PragmaticaCondC" w:hAnsi="Times New Roman" w:cs="Times New Roman"/>
          <w:sz w:val="24"/>
          <w:szCs w:val="24"/>
        </w:rPr>
        <w:t xml:space="preserve"> Джомолунгма, </w:t>
      </w:r>
      <w:proofErr w:type="spellStart"/>
      <w:r w:rsidRPr="009C7482">
        <w:rPr>
          <w:rFonts w:ascii="Times New Roman" w:eastAsia="PragmaticaCondC" w:hAnsi="Times New Roman" w:cs="Times New Roman"/>
          <w:sz w:val="24"/>
          <w:szCs w:val="24"/>
        </w:rPr>
        <w:t>Орисаба</w:t>
      </w:r>
      <w:proofErr w:type="spellEnd"/>
      <w:r w:rsidRPr="009C7482">
        <w:rPr>
          <w:rFonts w:ascii="Times New Roman" w:eastAsia="PragmaticaCondC" w:hAnsi="Times New Roman" w:cs="Times New Roman"/>
          <w:sz w:val="24"/>
          <w:szCs w:val="24"/>
        </w:rPr>
        <w:t>, Килиманджаро, Ключевская Сопка, Эльбрус, Везувий, Гекла, Кракатау, Котопахи.</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Моря:</w:t>
      </w:r>
      <w:r w:rsidRPr="009C7482">
        <w:rPr>
          <w:rFonts w:ascii="Times New Roman" w:eastAsia="PragmaticaCondC" w:hAnsi="Times New Roman" w:cs="Times New Roman"/>
          <w:sz w:val="24"/>
          <w:szCs w:val="24"/>
        </w:rPr>
        <w:t xml:space="preserve"> Средиземное, Черное, Балтийское, Баренцево, Красное, Охотское, Японское, Карибское.</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Течения:</w:t>
      </w:r>
      <w:r w:rsidRPr="009C7482">
        <w:rPr>
          <w:rFonts w:ascii="Times New Roman" w:eastAsia="PragmaticaCondC" w:hAnsi="Times New Roman" w:cs="Times New Roman"/>
          <w:sz w:val="24"/>
          <w:szCs w:val="24"/>
        </w:rPr>
        <w:t xml:space="preserve"> Гольфстрим, </w:t>
      </w:r>
      <w:proofErr w:type="gramStart"/>
      <w:r w:rsidRPr="009C7482">
        <w:rPr>
          <w:rFonts w:ascii="Times New Roman" w:eastAsia="PragmaticaCondC" w:hAnsi="Times New Roman" w:cs="Times New Roman"/>
          <w:sz w:val="24"/>
          <w:szCs w:val="24"/>
        </w:rPr>
        <w:t>Северо-Тихоокеанское</w:t>
      </w:r>
      <w:proofErr w:type="gramEnd"/>
      <w:r w:rsidRPr="009C7482">
        <w:rPr>
          <w:rFonts w:ascii="Times New Roman" w:eastAsia="PragmaticaCondC" w:hAnsi="Times New Roman" w:cs="Times New Roman"/>
          <w:sz w:val="24"/>
          <w:szCs w:val="24"/>
        </w:rPr>
        <w:t>.</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Реки</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Н</w:t>
      </w:r>
      <w:proofErr w:type="gramEnd"/>
      <w:r w:rsidRPr="009C7482">
        <w:rPr>
          <w:rFonts w:ascii="Times New Roman" w:eastAsia="PragmaticaCondC" w:hAnsi="Times New Roman" w:cs="Times New Roman"/>
          <w:sz w:val="24"/>
          <w:szCs w:val="24"/>
        </w:rPr>
        <w:t>ил</w:t>
      </w:r>
      <w:proofErr w:type="spellEnd"/>
      <w:r w:rsidRPr="009C7482">
        <w:rPr>
          <w:rFonts w:ascii="Times New Roman" w:eastAsia="PragmaticaCondC" w:hAnsi="Times New Roman" w:cs="Times New Roman"/>
          <w:sz w:val="24"/>
          <w:szCs w:val="24"/>
        </w:rPr>
        <w:t>, Амазонка, Миссисипи, Конго, Енисей, Волга, Лена, Обь, Инд, Ганг, Хуанхэ, Янцзы.</w:t>
      </w:r>
    </w:p>
    <w:p w:rsidR="002A0B7F" w:rsidRPr="009C7482" w:rsidRDefault="002A0B7F" w:rsidP="009C7482">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Озера:</w:t>
      </w:r>
      <w:r w:rsidRPr="009C7482">
        <w:rPr>
          <w:rFonts w:ascii="Times New Roman" w:eastAsia="PragmaticaCondC" w:hAnsi="Times New Roman" w:cs="Times New Roman"/>
          <w:sz w:val="24"/>
          <w:szCs w:val="24"/>
        </w:rPr>
        <w:t xml:space="preserve"> Каспийское море-озеро, Аральское, Байкал, Виктория, Великие Американские озера.</w:t>
      </w:r>
    </w:p>
    <w:p w:rsidR="002A0B7F" w:rsidRPr="009C7482" w:rsidRDefault="002A0B7F" w:rsidP="009C7482">
      <w:pPr>
        <w:tabs>
          <w:tab w:val="left" w:pos="0"/>
          <w:tab w:val="left" w:pos="709"/>
        </w:tabs>
        <w:snapToGrid w:val="0"/>
        <w:spacing w:after="0" w:line="240" w:lineRule="auto"/>
        <w:ind w:firstLine="454"/>
        <w:jc w:val="both"/>
        <w:rPr>
          <w:rFonts w:ascii="Times New Roman" w:hAnsi="Times New Roman" w:cs="Times New Roman"/>
          <w:sz w:val="24"/>
          <w:szCs w:val="24"/>
        </w:rPr>
      </w:pPr>
    </w:p>
    <w:p w:rsidR="002A0B7F" w:rsidRPr="005D7AEA" w:rsidRDefault="002A0B7F" w:rsidP="009C7482">
      <w:pPr>
        <w:tabs>
          <w:tab w:val="left" w:pos="709"/>
        </w:tabs>
        <w:spacing w:after="0" w:line="240" w:lineRule="auto"/>
        <w:ind w:firstLine="454"/>
        <w:jc w:val="both"/>
        <w:rPr>
          <w:rFonts w:ascii="Times New Roman" w:hAnsi="Times New Roman" w:cs="Times New Roman"/>
          <w:sz w:val="24"/>
          <w:szCs w:val="24"/>
          <w:u w:val="single"/>
        </w:rPr>
      </w:pPr>
      <w:r w:rsidRPr="005D7AEA">
        <w:rPr>
          <w:rFonts w:ascii="Times New Roman" w:hAnsi="Times New Roman" w:cs="Times New Roman"/>
          <w:b/>
          <w:bCs/>
          <w:sz w:val="24"/>
          <w:szCs w:val="24"/>
          <w:u w:val="single"/>
        </w:rPr>
        <w:t>География. Материки и океаны</w:t>
      </w:r>
      <w:r w:rsidR="005D7AEA">
        <w:rPr>
          <w:rFonts w:ascii="Times New Roman" w:hAnsi="Times New Roman" w:cs="Times New Roman"/>
          <w:b/>
          <w:bCs/>
          <w:sz w:val="24"/>
          <w:szCs w:val="24"/>
          <w:u w:val="single"/>
        </w:rPr>
        <w:t xml:space="preserve"> </w:t>
      </w:r>
      <w:r w:rsidRPr="005D7AEA">
        <w:rPr>
          <w:rFonts w:ascii="Times New Roman" w:hAnsi="Times New Roman" w:cs="Times New Roman"/>
          <w:sz w:val="24"/>
          <w:szCs w:val="24"/>
          <w:u w:val="single"/>
        </w:rPr>
        <w:t>(7 класс, 68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Раздел 1. Планета, на которой мы живем (21 час)</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1.  Литосфера – подвижная твердь (6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Материки и </w:t>
      </w:r>
      <w:proofErr w:type="spellStart"/>
      <w:r w:rsidRPr="009C7482">
        <w:rPr>
          <w:rFonts w:ascii="Times New Roman" w:hAnsi="Times New Roman" w:cs="Times New Roman"/>
          <w:sz w:val="24"/>
          <w:szCs w:val="24"/>
        </w:rPr>
        <w:t>океаны</w:t>
      </w:r>
      <w:proofErr w:type="gramStart"/>
      <w:r w:rsidRPr="009C7482">
        <w:rPr>
          <w:rFonts w:ascii="Times New Roman" w:hAnsi="Times New Roman" w:cs="Times New Roman"/>
          <w:sz w:val="24"/>
          <w:szCs w:val="24"/>
        </w:rPr>
        <w:t>.и</w:t>
      </w:r>
      <w:proofErr w:type="spellEnd"/>
      <w:proofErr w:type="gramEnd"/>
      <w:r w:rsidRPr="009C7482">
        <w:rPr>
          <w:rFonts w:ascii="Times New Roman" w:hAnsi="Times New Roman" w:cs="Times New Roman"/>
          <w:sz w:val="24"/>
          <w:szCs w:val="24"/>
        </w:rPr>
        <w:t xml:space="preserve">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Материк, океан, часть света, остров, атолл, геологическое время, геологические эры и </w:t>
      </w:r>
      <w:proofErr w:type="spellStart"/>
      <w:r w:rsidRPr="009C7482">
        <w:rPr>
          <w:rFonts w:ascii="Times New Roman" w:hAnsi="Times New Roman" w:cs="Times New Roman"/>
          <w:sz w:val="24"/>
          <w:szCs w:val="24"/>
        </w:rPr>
        <w:t>периоды</w:t>
      </w:r>
      <w:proofErr w:type="gramStart"/>
      <w:r w:rsidRPr="009C7482">
        <w:rPr>
          <w:rFonts w:ascii="Times New Roman" w:hAnsi="Times New Roman" w:cs="Times New Roman"/>
          <w:sz w:val="24"/>
          <w:szCs w:val="24"/>
        </w:rPr>
        <w:t>,о</w:t>
      </w:r>
      <w:proofErr w:type="gramEnd"/>
      <w:r w:rsidRPr="009C7482">
        <w:rPr>
          <w:rFonts w:ascii="Times New Roman" w:hAnsi="Times New Roman" w:cs="Times New Roman"/>
          <w:sz w:val="24"/>
          <w:szCs w:val="24"/>
        </w:rPr>
        <w:t>кеаническая</w:t>
      </w:r>
      <w:proofErr w:type="spellEnd"/>
      <w:r w:rsidRPr="009C7482">
        <w:rPr>
          <w:rFonts w:ascii="Times New Roman" w:hAnsi="Times New Roman" w:cs="Times New Roman"/>
          <w:sz w:val="24"/>
          <w:szCs w:val="24"/>
        </w:rPr>
        <w:t xml:space="preserve">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Персоналии</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Альфред </w:t>
      </w:r>
      <w:proofErr w:type="spellStart"/>
      <w:r w:rsidRPr="009C7482">
        <w:rPr>
          <w:rFonts w:ascii="Times New Roman" w:hAnsi="Times New Roman" w:cs="Times New Roman"/>
          <w:sz w:val="24"/>
          <w:szCs w:val="24"/>
        </w:rPr>
        <w:t>Вегенер</w:t>
      </w:r>
      <w:proofErr w:type="spellEnd"/>
      <w:r w:rsidRPr="009C7482">
        <w:rPr>
          <w:rFonts w:ascii="Times New Roman"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Практическая работа: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 Составление картосхемы «Литосферные плиты», прогноз размещения материков и океанов в будущем.</w:t>
      </w:r>
    </w:p>
    <w:p w:rsidR="002A0B7F" w:rsidRPr="009C7482" w:rsidRDefault="002A0B7F" w:rsidP="009C7482">
      <w:pPr>
        <w:pStyle w:val="2"/>
        <w:numPr>
          <w:ilvl w:val="1"/>
          <w:numId w:val="3"/>
        </w:numPr>
        <w:tabs>
          <w:tab w:val="left" w:pos="709"/>
        </w:tabs>
        <w:ind w:left="0" w:firstLine="454"/>
        <w:jc w:val="both"/>
        <w:rPr>
          <w:rFonts w:ascii="Times New Roman" w:hAnsi="Times New Roman" w:cs="Times New Roman"/>
        </w:rPr>
      </w:pPr>
      <w:r w:rsidRPr="009C7482">
        <w:rPr>
          <w:rFonts w:ascii="Times New Roman" w:hAnsi="Times New Roman" w:cs="Times New Roman"/>
        </w:rPr>
        <w:t xml:space="preserve">Тема 2. </w:t>
      </w:r>
      <w:r w:rsidRPr="009C7482">
        <w:rPr>
          <w:rFonts w:ascii="Times New Roman" w:eastAsia="PragmaticaCondC" w:hAnsi="Times New Roman" w:cs="Times New Roman"/>
        </w:rPr>
        <w:t>Атмосфера – мастерская климата</w:t>
      </w:r>
      <w:r w:rsidRPr="009C7482">
        <w:rPr>
          <w:rFonts w:ascii="Times New Roman" w:hAnsi="Times New Roman" w:cs="Times New Roman"/>
        </w:rPr>
        <w:t xml:space="preserve"> (4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9C7482">
        <w:rPr>
          <w:rFonts w:ascii="Times New Roman" w:hAnsi="Times New Roman" w:cs="Times New Roman"/>
          <w:sz w:val="24"/>
          <w:szCs w:val="24"/>
        </w:rPr>
        <w:t>Климатограммы</w:t>
      </w:r>
      <w:proofErr w:type="spellEnd"/>
      <w:r w:rsidRPr="009C7482">
        <w:rPr>
          <w:rFonts w:ascii="Times New Roman" w:hAnsi="Times New Roman" w:cs="Times New Roman"/>
          <w:sz w:val="24"/>
          <w:szCs w:val="24"/>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9C7482">
        <w:rPr>
          <w:rFonts w:ascii="Times New Roman" w:hAnsi="Times New Roman" w:cs="Times New Roman"/>
          <w:sz w:val="24"/>
          <w:szCs w:val="24"/>
        </w:rPr>
        <w:t>континентальности</w:t>
      </w:r>
      <w:proofErr w:type="spellEnd"/>
      <w:r w:rsidRPr="009C7482">
        <w:rPr>
          <w:rFonts w:ascii="Times New Roman" w:hAnsi="Times New Roman" w:cs="Times New Roman"/>
          <w:sz w:val="24"/>
          <w:szCs w:val="24"/>
        </w:rPr>
        <w:t xml:space="preserve"> климата.  Разнообразие климатов Земли.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proofErr w:type="gramStart"/>
      <w:r w:rsidRPr="009C7482">
        <w:rPr>
          <w:rFonts w:ascii="Times New Roman" w:hAnsi="Times New Roman" w:cs="Times New Roman"/>
          <w:sz w:val="24"/>
          <w:szCs w:val="24"/>
        </w:rPr>
        <w:t xml:space="preserve">Климатический пояс, </w:t>
      </w:r>
      <w:proofErr w:type="spellStart"/>
      <w:r w:rsidRPr="009C7482">
        <w:rPr>
          <w:rFonts w:ascii="Times New Roman" w:hAnsi="Times New Roman" w:cs="Times New Roman"/>
          <w:sz w:val="24"/>
          <w:szCs w:val="24"/>
        </w:rPr>
        <w:t>субпояса</w:t>
      </w:r>
      <w:proofErr w:type="spellEnd"/>
      <w:r w:rsidRPr="009C7482">
        <w:rPr>
          <w:rFonts w:ascii="Times New Roman" w:hAnsi="Times New Roman" w:cs="Times New Roman"/>
          <w:sz w:val="24"/>
          <w:szCs w:val="24"/>
        </w:rPr>
        <w:t xml:space="preserve">, климатообразующий фактор, постоянный ветер, пассаты, муссоны, западный перенос, </w:t>
      </w:r>
      <w:proofErr w:type="spellStart"/>
      <w:r w:rsidRPr="009C7482">
        <w:rPr>
          <w:rFonts w:ascii="Times New Roman" w:hAnsi="Times New Roman" w:cs="Times New Roman"/>
          <w:sz w:val="24"/>
          <w:szCs w:val="24"/>
        </w:rPr>
        <w:t>континентальность</w:t>
      </w:r>
      <w:proofErr w:type="spellEnd"/>
      <w:r w:rsidRPr="009C7482">
        <w:rPr>
          <w:rFonts w:ascii="Times New Roman" w:hAnsi="Times New Roman" w:cs="Times New Roman"/>
          <w:sz w:val="24"/>
          <w:szCs w:val="24"/>
        </w:rPr>
        <w:t xml:space="preserve"> климата, тип климата, </w:t>
      </w:r>
      <w:proofErr w:type="spellStart"/>
      <w:r w:rsidRPr="009C7482">
        <w:rPr>
          <w:rFonts w:ascii="Times New Roman" w:hAnsi="Times New Roman" w:cs="Times New Roman"/>
          <w:sz w:val="24"/>
          <w:szCs w:val="24"/>
        </w:rPr>
        <w:t>климатограмма</w:t>
      </w:r>
      <w:proofErr w:type="spellEnd"/>
      <w:r w:rsidRPr="009C7482">
        <w:rPr>
          <w:rFonts w:ascii="Times New Roman" w:hAnsi="Times New Roman" w:cs="Times New Roman"/>
          <w:sz w:val="24"/>
          <w:szCs w:val="24"/>
        </w:rPr>
        <w:t>, воздушная масса.</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 Определение главных показателей климата различных регионов планеты по климатической карте мира.</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2. Описание  климата по предложенным </w:t>
      </w:r>
      <w:proofErr w:type="spellStart"/>
      <w:r w:rsidRPr="009C7482">
        <w:rPr>
          <w:rFonts w:ascii="Times New Roman" w:hAnsi="Times New Roman" w:cs="Times New Roman"/>
          <w:sz w:val="24"/>
          <w:szCs w:val="24"/>
        </w:rPr>
        <w:t>климатограммам</w:t>
      </w:r>
      <w:proofErr w:type="spellEnd"/>
      <w:proofErr w:type="gramStart"/>
      <w:r w:rsidRPr="009C7482">
        <w:rPr>
          <w:rFonts w:ascii="Times New Roman" w:hAnsi="Times New Roman" w:cs="Times New Roman"/>
          <w:sz w:val="24"/>
          <w:szCs w:val="24"/>
        </w:rPr>
        <w:t>.(</w:t>
      </w:r>
      <w:proofErr w:type="spellStart"/>
      <w:proofErr w:type="gramEnd"/>
      <w:r w:rsidRPr="009C7482">
        <w:rPr>
          <w:rFonts w:ascii="Times New Roman" w:hAnsi="Times New Roman" w:cs="Times New Roman"/>
          <w:sz w:val="24"/>
          <w:szCs w:val="24"/>
        </w:rPr>
        <w:t>изм</w:t>
      </w:r>
      <w:proofErr w:type="spellEnd"/>
      <w:r w:rsidRPr="009C7482">
        <w:rPr>
          <w:rFonts w:ascii="Times New Roman"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Тема 3. </w:t>
      </w:r>
      <w:r w:rsidRPr="009C7482">
        <w:rPr>
          <w:rFonts w:ascii="Times New Roman" w:eastAsia="PragmaticaCondC" w:hAnsi="Times New Roman" w:cs="Times New Roman"/>
          <w:b/>
          <w:bCs/>
          <w:sz w:val="24"/>
          <w:szCs w:val="24"/>
        </w:rPr>
        <w:t xml:space="preserve">Мировой океан – синяя бездна </w:t>
      </w:r>
      <w:r w:rsidRPr="009C7482">
        <w:rPr>
          <w:rFonts w:ascii="Times New Roman" w:hAnsi="Times New Roman" w:cs="Times New Roman"/>
          <w:b/>
          <w:bCs/>
          <w:sz w:val="24"/>
          <w:szCs w:val="24"/>
        </w:rPr>
        <w:t>(4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w:t>
      </w:r>
      <w:r w:rsidRPr="009C7482">
        <w:rPr>
          <w:rFonts w:ascii="Times New Roman" w:hAnsi="Times New Roman" w:cs="Times New Roman"/>
          <w:sz w:val="24"/>
          <w:szCs w:val="24"/>
        </w:rPr>
        <w:lastRenderedPageBreak/>
        <w:t>Виды морских организмов. Влияние Мирового океана на природу планеты. Особенности природы отдельных океанов Земли.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Море, волны, континентальный шельф, материковый склон, ложе океана, цунами, ветровые и стоковые течения, планктон, нектон, бентос.</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pStyle w:val="a3"/>
        <w:numPr>
          <w:ilvl w:val="0"/>
          <w:numId w:val="14"/>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Обозначение основных форм рельефа дна океана</w:t>
      </w:r>
      <w:proofErr w:type="gramStart"/>
      <w:r w:rsidRPr="009C7482">
        <w:rPr>
          <w:rFonts w:ascii="Times New Roman" w:hAnsi="Times New Roman" w:cs="Times New Roman"/>
          <w:sz w:val="24"/>
          <w:szCs w:val="24"/>
        </w:rPr>
        <w:t>.(</w:t>
      </w:r>
      <w:proofErr w:type="spellStart"/>
      <w:proofErr w:type="gramEnd"/>
      <w:r w:rsidRPr="009C7482">
        <w:rPr>
          <w:rFonts w:ascii="Times New Roman" w:hAnsi="Times New Roman" w:cs="Times New Roman"/>
          <w:sz w:val="24"/>
          <w:szCs w:val="24"/>
        </w:rPr>
        <w:t>изм</w:t>
      </w:r>
      <w:proofErr w:type="spellEnd"/>
      <w:r w:rsidRPr="009C7482">
        <w:rPr>
          <w:rFonts w:ascii="Times New Roman"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Тема 4. </w:t>
      </w:r>
      <w:r w:rsidRPr="009C7482">
        <w:rPr>
          <w:rFonts w:ascii="Times New Roman" w:eastAsia="PragmaticaCondC" w:hAnsi="Times New Roman" w:cs="Times New Roman"/>
          <w:b/>
          <w:bCs/>
          <w:sz w:val="24"/>
          <w:szCs w:val="24"/>
        </w:rPr>
        <w:t>Географическая оболочка – живой механизм</w:t>
      </w:r>
      <w:r w:rsidRPr="009C7482">
        <w:rPr>
          <w:rFonts w:ascii="Times New Roman" w:hAnsi="Times New Roman" w:cs="Times New Roman"/>
          <w:b/>
          <w:bCs/>
          <w:sz w:val="24"/>
          <w:szCs w:val="24"/>
        </w:rPr>
        <w:t xml:space="preserve"> (2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9C7482">
        <w:rPr>
          <w:rFonts w:ascii="Times New Roman" w:hAnsi="Times New Roman" w:cs="Times New Roman"/>
          <w:sz w:val="24"/>
          <w:szCs w:val="24"/>
        </w:rPr>
        <w:t>римичность</w:t>
      </w:r>
      <w:proofErr w:type="spellEnd"/>
      <w:r w:rsidRPr="009C7482">
        <w:rPr>
          <w:rFonts w:ascii="Times New Roman" w:hAnsi="Times New Roman" w:cs="Times New Roman"/>
          <w:sz w:val="24"/>
          <w:szCs w:val="24"/>
        </w:rPr>
        <w:t xml:space="preserve"> и зональность. Закон географической зональности. Природные комплексы разных порядков. Природные зоны.  </w:t>
      </w:r>
      <w:proofErr w:type="gramStart"/>
      <w:r w:rsidRPr="009C7482">
        <w:rPr>
          <w:rFonts w:ascii="Times New Roman" w:hAnsi="Times New Roman" w:cs="Times New Roman"/>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9C7482">
        <w:rPr>
          <w:rFonts w:ascii="Times New Roman" w:hAnsi="Times New Roman" w:cs="Times New Roman"/>
          <w:sz w:val="24"/>
          <w:szCs w:val="24"/>
        </w:rPr>
        <w:t xml:space="preserve"> Понятие о высотной поясности.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Природный комплекс, географическая оболочка, целостность, ритмичность, закон географической зональности, природная зона.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Персоналии</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Василий Васильевич Докучаев.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Практическая работа: </w:t>
      </w:r>
    </w:p>
    <w:p w:rsidR="002A0B7F" w:rsidRPr="009C7482" w:rsidRDefault="002A0B7F" w:rsidP="009C7482">
      <w:pPr>
        <w:pStyle w:val="a3"/>
        <w:numPr>
          <w:ilvl w:val="0"/>
          <w:numId w:val="3"/>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1.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Тема 5. </w:t>
      </w:r>
      <w:r w:rsidRPr="009C7482">
        <w:rPr>
          <w:rFonts w:ascii="Times New Roman" w:eastAsia="PragmaticaCondC" w:hAnsi="Times New Roman" w:cs="Times New Roman"/>
          <w:b/>
          <w:bCs/>
          <w:sz w:val="24"/>
          <w:szCs w:val="24"/>
        </w:rPr>
        <w:t xml:space="preserve">Человек – хозяин планеты </w:t>
      </w:r>
      <w:r w:rsidRPr="009C7482">
        <w:rPr>
          <w:rFonts w:ascii="Times New Roman" w:hAnsi="Times New Roman" w:cs="Times New Roman"/>
          <w:b/>
          <w:bCs/>
          <w:sz w:val="24"/>
          <w:szCs w:val="24"/>
        </w:rPr>
        <w:t>(4 часа)</w:t>
      </w:r>
    </w:p>
    <w:p w:rsidR="002A0B7F" w:rsidRPr="009C7482" w:rsidRDefault="002A0B7F" w:rsidP="009C7482">
      <w:pPr>
        <w:pStyle w:val="210"/>
        <w:tabs>
          <w:tab w:val="left" w:pos="709"/>
        </w:tabs>
        <w:spacing w:before="0"/>
        <w:ind w:right="0" w:firstLine="454"/>
        <w:jc w:val="both"/>
        <w:rPr>
          <w:rFonts w:ascii="Times New Roman" w:hAnsi="Times New Roman" w:cs="Times New Roman"/>
          <w:b/>
          <w:bCs/>
        </w:rPr>
      </w:pPr>
      <w:r w:rsidRPr="009C7482">
        <w:rPr>
          <w:rFonts w:ascii="Times New Roman" w:hAnsi="Times New Roman" w:cs="Times New Roman"/>
          <w:b/>
          <w:bCs/>
        </w:rPr>
        <w:t>Содержание темы</w:t>
      </w:r>
    </w:p>
    <w:p w:rsidR="002A0B7F" w:rsidRPr="009C7482" w:rsidRDefault="002A0B7F" w:rsidP="009C7482">
      <w:pPr>
        <w:pStyle w:val="210"/>
        <w:tabs>
          <w:tab w:val="left" w:pos="709"/>
        </w:tabs>
        <w:spacing w:before="0"/>
        <w:ind w:right="0" w:firstLine="454"/>
        <w:jc w:val="both"/>
        <w:rPr>
          <w:rFonts w:ascii="Times New Roman" w:hAnsi="Times New Roman" w:cs="Times New Roman"/>
        </w:rPr>
      </w:pPr>
      <w:r w:rsidRPr="009C7482">
        <w:rPr>
          <w:rFonts w:ascii="Times New Roman" w:hAnsi="Times New Roman" w:cs="Times New Roman"/>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Практическая работа: </w:t>
      </w:r>
    </w:p>
    <w:p w:rsidR="002A0B7F" w:rsidRPr="009C7482" w:rsidRDefault="002A0B7F" w:rsidP="009C7482">
      <w:pPr>
        <w:pStyle w:val="a3"/>
        <w:numPr>
          <w:ilvl w:val="0"/>
          <w:numId w:val="3"/>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1. Определение и сравнение различий в численности, плотности и динамике населения </w:t>
      </w:r>
    </w:p>
    <w:p w:rsidR="002A0B7F" w:rsidRPr="009C7482" w:rsidRDefault="002A0B7F" w:rsidP="009C7482">
      <w:pPr>
        <w:pStyle w:val="a3"/>
        <w:numPr>
          <w:ilvl w:val="0"/>
          <w:numId w:val="3"/>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разных регионов и стран мира.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Раздел 2. Материки планеты Земля (44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1. Африка — материк коротких теней (9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spellStart"/>
      <w:r w:rsidRPr="009C7482">
        <w:rPr>
          <w:rFonts w:ascii="Times New Roman" w:hAnsi="Times New Roman" w:cs="Times New Roman"/>
          <w:sz w:val="24"/>
          <w:szCs w:val="24"/>
        </w:rPr>
        <w:t>Саванна</w:t>
      </w:r>
      <w:proofErr w:type="gramStart"/>
      <w:r w:rsidRPr="009C7482">
        <w:rPr>
          <w:rFonts w:ascii="Times New Roman" w:hAnsi="Times New Roman" w:cs="Times New Roman"/>
          <w:sz w:val="24"/>
          <w:szCs w:val="24"/>
        </w:rPr>
        <w:t>,н</w:t>
      </w:r>
      <w:proofErr w:type="gramEnd"/>
      <w:r w:rsidRPr="009C7482">
        <w:rPr>
          <w:rFonts w:ascii="Times New Roman" w:hAnsi="Times New Roman" w:cs="Times New Roman"/>
          <w:sz w:val="24"/>
          <w:szCs w:val="24"/>
        </w:rPr>
        <w:t>ациональный</w:t>
      </w:r>
      <w:proofErr w:type="spellEnd"/>
      <w:r w:rsidRPr="009C7482">
        <w:rPr>
          <w:rFonts w:ascii="Times New Roman" w:hAnsi="Times New Roman" w:cs="Times New Roman"/>
          <w:sz w:val="24"/>
          <w:szCs w:val="24"/>
        </w:rPr>
        <w:t xml:space="preserve"> парк, Восточно-Африканский разлом, </w:t>
      </w:r>
      <w:proofErr w:type="spellStart"/>
      <w:r w:rsidRPr="009C7482">
        <w:rPr>
          <w:rFonts w:ascii="Times New Roman" w:hAnsi="Times New Roman" w:cs="Times New Roman"/>
          <w:sz w:val="24"/>
          <w:szCs w:val="24"/>
        </w:rPr>
        <w:t>сахель</w:t>
      </w:r>
      <w:proofErr w:type="spellEnd"/>
      <w:r w:rsidRPr="009C7482">
        <w:rPr>
          <w:rFonts w:ascii="Times New Roman" w:hAnsi="Times New Roman" w:cs="Times New Roman"/>
          <w:sz w:val="24"/>
          <w:szCs w:val="24"/>
        </w:rPr>
        <w:t>, экваториальная раса.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Персоналии: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Генрих Мореплаватель, </w:t>
      </w:r>
      <w:proofErr w:type="spellStart"/>
      <w:r w:rsidRPr="009C7482">
        <w:rPr>
          <w:rFonts w:ascii="Times New Roman" w:hAnsi="Times New Roman" w:cs="Times New Roman"/>
          <w:sz w:val="24"/>
          <w:szCs w:val="24"/>
        </w:rPr>
        <w:t>Васко</w:t>
      </w:r>
      <w:proofErr w:type="spellEnd"/>
      <w:r w:rsidRPr="009C7482">
        <w:rPr>
          <w:rFonts w:ascii="Times New Roman" w:hAnsi="Times New Roman" w:cs="Times New Roman"/>
          <w:sz w:val="24"/>
          <w:szCs w:val="24"/>
        </w:rPr>
        <w:t xml:space="preserve"> да Гама, Давид Ливингстон, Генри Стэнли, Джон </w:t>
      </w:r>
      <w:proofErr w:type="spellStart"/>
      <w:r w:rsidRPr="009C7482">
        <w:rPr>
          <w:rFonts w:ascii="Times New Roman" w:hAnsi="Times New Roman" w:cs="Times New Roman"/>
          <w:sz w:val="24"/>
          <w:szCs w:val="24"/>
        </w:rPr>
        <w:t>Спик</w:t>
      </w:r>
      <w:proofErr w:type="spellEnd"/>
      <w:r w:rsidRPr="009C7482">
        <w:rPr>
          <w:rFonts w:ascii="Times New Roman" w:hAnsi="Times New Roman" w:cs="Times New Roman"/>
          <w:sz w:val="24"/>
          <w:szCs w:val="24"/>
        </w:rPr>
        <w:t>, Джеймс Грант, Василий Васильевич Юнкер, Николай Степанович Гумилев.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u w:val="single"/>
        </w:rPr>
      </w:pP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 Определение координат крайних точек материка, его протяженности с севера на юг в градусной мере и километрах.</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2. Обозначение на контурной карте главных форм рельефа и месторождений полезных ископаемых.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2. Австралия — маленький великан (6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Лакколит, эндемик, аборигены.</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Персоналии: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spellStart"/>
      <w:r w:rsidRPr="009C7482">
        <w:rPr>
          <w:rFonts w:ascii="Times New Roman" w:hAnsi="Times New Roman" w:cs="Times New Roman"/>
          <w:sz w:val="24"/>
          <w:szCs w:val="24"/>
        </w:rPr>
        <w:t>ВилемЯнсзон</w:t>
      </w:r>
      <w:proofErr w:type="spellEnd"/>
      <w:r w:rsidRPr="009C7482">
        <w:rPr>
          <w:rFonts w:ascii="Times New Roman" w:hAnsi="Times New Roman" w:cs="Times New Roman"/>
          <w:sz w:val="24"/>
          <w:szCs w:val="24"/>
        </w:rPr>
        <w:t xml:space="preserve">, </w:t>
      </w:r>
      <w:proofErr w:type="spellStart"/>
      <w:r w:rsidRPr="009C7482">
        <w:rPr>
          <w:rFonts w:ascii="Times New Roman" w:hAnsi="Times New Roman" w:cs="Times New Roman"/>
          <w:sz w:val="24"/>
          <w:szCs w:val="24"/>
        </w:rPr>
        <w:t>АбельТасман</w:t>
      </w:r>
      <w:proofErr w:type="spellEnd"/>
      <w:r w:rsidRPr="009C7482">
        <w:rPr>
          <w:rFonts w:ascii="Times New Roman" w:hAnsi="Times New Roman" w:cs="Times New Roman"/>
          <w:sz w:val="24"/>
          <w:szCs w:val="24"/>
        </w:rPr>
        <w:t xml:space="preserve">, Джеймс </w:t>
      </w:r>
      <w:proofErr w:type="spellStart"/>
      <w:r w:rsidRPr="009C7482">
        <w:rPr>
          <w:rFonts w:ascii="Times New Roman" w:hAnsi="Times New Roman" w:cs="Times New Roman"/>
          <w:sz w:val="24"/>
          <w:szCs w:val="24"/>
        </w:rPr>
        <w:t>Кук</w:t>
      </w:r>
      <w:proofErr w:type="gramStart"/>
      <w:r w:rsidRPr="009C7482">
        <w:rPr>
          <w:rFonts w:ascii="Times New Roman" w:hAnsi="Times New Roman" w:cs="Times New Roman"/>
          <w:sz w:val="24"/>
          <w:szCs w:val="24"/>
        </w:rPr>
        <w:t>,Э</w:t>
      </w:r>
      <w:proofErr w:type="gramEnd"/>
      <w:r w:rsidRPr="009C7482">
        <w:rPr>
          <w:rFonts w:ascii="Times New Roman" w:hAnsi="Times New Roman" w:cs="Times New Roman"/>
          <w:sz w:val="24"/>
          <w:szCs w:val="24"/>
        </w:rPr>
        <w:t>дуард</w:t>
      </w:r>
      <w:proofErr w:type="spellEnd"/>
      <w:r w:rsidRPr="009C7482">
        <w:rPr>
          <w:rFonts w:ascii="Times New Roman" w:hAnsi="Times New Roman" w:cs="Times New Roman"/>
          <w:sz w:val="24"/>
          <w:szCs w:val="24"/>
        </w:rPr>
        <w:t xml:space="preserve"> Эйр, Николай Николаевич Миклухо-Маклай, Юрий Федорович Лисянский, Тур Хейердал.</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Практическая работа: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 Сравнение географического положения Африки и Австралии, определение черт сходства и различия основных компонентов природы материков.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3. Антарктида — холодное сердце (3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Стоковые </w:t>
      </w:r>
      <w:proofErr w:type="spellStart"/>
      <w:r w:rsidRPr="009C7482">
        <w:rPr>
          <w:rFonts w:ascii="Times New Roman" w:hAnsi="Times New Roman" w:cs="Times New Roman"/>
          <w:sz w:val="24"/>
          <w:szCs w:val="24"/>
        </w:rPr>
        <w:t>ветры</w:t>
      </w:r>
      <w:proofErr w:type="gramStart"/>
      <w:r w:rsidRPr="009C7482">
        <w:rPr>
          <w:rFonts w:ascii="Times New Roman" w:hAnsi="Times New Roman" w:cs="Times New Roman"/>
          <w:sz w:val="24"/>
          <w:szCs w:val="24"/>
        </w:rPr>
        <w:t>,м</w:t>
      </w:r>
      <w:proofErr w:type="gramEnd"/>
      <w:r w:rsidRPr="009C7482">
        <w:rPr>
          <w:rFonts w:ascii="Times New Roman" w:hAnsi="Times New Roman" w:cs="Times New Roman"/>
          <w:sz w:val="24"/>
          <w:szCs w:val="24"/>
        </w:rPr>
        <w:t>агнитный</w:t>
      </w:r>
      <w:proofErr w:type="spellEnd"/>
      <w:r w:rsidRPr="009C7482">
        <w:rPr>
          <w:rFonts w:ascii="Times New Roman" w:hAnsi="Times New Roman" w:cs="Times New Roman"/>
          <w:sz w:val="24"/>
          <w:szCs w:val="24"/>
        </w:rPr>
        <w:t xml:space="preserve"> полюс, полюс относительной недоступности, шельфовый ледник.</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Персоналии: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sz w:val="24"/>
          <w:szCs w:val="24"/>
        </w:rPr>
        <w:t xml:space="preserve">Джеймс Кук, </w:t>
      </w:r>
      <w:proofErr w:type="spellStart"/>
      <w:r w:rsidRPr="009C7482">
        <w:rPr>
          <w:rFonts w:ascii="Times New Roman" w:hAnsi="Times New Roman" w:cs="Times New Roman"/>
          <w:sz w:val="24"/>
          <w:szCs w:val="24"/>
        </w:rPr>
        <w:t>ФаллейФаддеевичБеллинсгаузен</w:t>
      </w:r>
      <w:proofErr w:type="spellEnd"/>
      <w:r w:rsidRPr="009C7482">
        <w:rPr>
          <w:rFonts w:ascii="Times New Roman" w:hAnsi="Times New Roman" w:cs="Times New Roman"/>
          <w:sz w:val="24"/>
          <w:szCs w:val="24"/>
        </w:rPr>
        <w:t xml:space="preserve">, Михаил Петрович Лазарев, </w:t>
      </w:r>
      <w:proofErr w:type="spellStart"/>
      <w:r w:rsidRPr="009C7482">
        <w:rPr>
          <w:rFonts w:ascii="Times New Roman" w:hAnsi="Times New Roman" w:cs="Times New Roman"/>
          <w:sz w:val="24"/>
          <w:szCs w:val="24"/>
        </w:rPr>
        <w:t>ДюмонДюрвиль</w:t>
      </w:r>
      <w:proofErr w:type="spellEnd"/>
      <w:r w:rsidRPr="009C7482">
        <w:rPr>
          <w:rFonts w:ascii="Times New Roman" w:hAnsi="Times New Roman" w:cs="Times New Roman"/>
          <w:sz w:val="24"/>
          <w:szCs w:val="24"/>
        </w:rPr>
        <w:t xml:space="preserve">, Джеймс Росс, </w:t>
      </w:r>
      <w:proofErr w:type="spellStart"/>
      <w:r w:rsidRPr="009C7482">
        <w:rPr>
          <w:rFonts w:ascii="Times New Roman" w:hAnsi="Times New Roman" w:cs="Times New Roman"/>
          <w:sz w:val="24"/>
          <w:szCs w:val="24"/>
        </w:rPr>
        <w:t>Руал</w:t>
      </w:r>
      <w:proofErr w:type="spellEnd"/>
      <w:r w:rsidRPr="009C7482">
        <w:rPr>
          <w:rFonts w:ascii="Times New Roman" w:hAnsi="Times New Roman" w:cs="Times New Roman"/>
          <w:sz w:val="24"/>
          <w:szCs w:val="24"/>
        </w:rPr>
        <w:t xml:space="preserve"> Амундсен, Роберт Скотт.</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4. Южная Америка — материк чудес (8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Сельва, пампа, метис, мулат, самбо, Вест-Индия, Латинская и </w:t>
      </w:r>
      <w:proofErr w:type="gramStart"/>
      <w:r w:rsidRPr="009C7482">
        <w:rPr>
          <w:rFonts w:ascii="Times New Roman" w:hAnsi="Times New Roman" w:cs="Times New Roman"/>
          <w:sz w:val="24"/>
          <w:szCs w:val="24"/>
        </w:rPr>
        <w:t>Цент-</w:t>
      </w:r>
      <w:proofErr w:type="spellStart"/>
      <w:r w:rsidRPr="009C7482">
        <w:rPr>
          <w:rFonts w:ascii="Times New Roman" w:hAnsi="Times New Roman" w:cs="Times New Roman"/>
          <w:sz w:val="24"/>
          <w:szCs w:val="24"/>
        </w:rPr>
        <w:t>ральная</w:t>
      </w:r>
      <w:proofErr w:type="spellEnd"/>
      <w:proofErr w:type="gramEnd"/>
      <w:r w:rsidRPr="009C7482">
        <w:rPr>
          <w:rFonts w:ascii="Times New Roman" w:hAnsi="Times New Roman" w:cs="Times New Roman"/>
          <w:sz w:val="24"/>
          <w:szCs w:val="24"/>
        </w:rPr>
        <w:t xml:space="preserve">  Америка.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Персоналии: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Христофор Колумб, </w:t>
      </w:r>
      <w:proofErr w:type="spellStart"/>
      <w:r w:rsidRPr="009C7482">
        <w:rPr>
          <w:rFonts w:ascii="Times New Roman" w:hAnsi="Times New Roman" w:cs="Times New Roman"/>
          <w:sz w:val="24"/>
          <w:szCs w:val="24"/>
        </w:rPr>
        <w:t>АмеригоВеспуччи</w:t>
      </w:r>
      <w:proofErr w:type="spellEnd"/>
      <w:r w:rsidRPr="009C7482">
        <w:rPr>
          <w:rFonts w:ascii="Times New Roman" w:hAnsi="Times New Roman" w:cs="Times New Roman"/>
          <w:sz w:val="24"/>
          <w:szCs w:val="24"/>
        </w:rPr>
        <w:t xml:space="preserve">. </w:t>
      </w:r>
      <w:proofErr w:type="spellStart"/>
      <w:r w:rsidRPr="009C7482">
        <w:rPr>
          <w:rFonts w:ascii="Times New Roman" w:hAnsi="Times New Roman" w:cs="Times New Roman"/>
          <w:sz w:val="24"/>
          <w:szCs w:val="24"/>
        </w:rPr>
        <w:t>Нуньес</w:t>
      </w:r>
      <w:proofErr w:type="spellEnd"/>
      <w:r w:rsidRPr="009C7482">
        <w:rPr>
          <w:rFonts w:ascii="Times New Roman" w:hAnsi="Times New Roman" w:cs="Times New Roman"/>
          <w:sz w:val="24"/>
          <w:szCs w:val="24"/>
        </w:rPr>
        <w:t xml:space="preserve"> де Бальбоа, Франциско </w:t>
      </w:r>
      <w:proofErr w:type="spellStart"/>
      <w:r w:rsidRPr="009C7482">
        <w:rPr>
          <w:rFonts w:ascii="Times New Roman" w:hAnsi="Times New Roman" w:cs="Times New Roman"/>
          <w:sz w:val="24"/>
          <w:szCs w:val="24"/>
        </w:rPr>
        <w:t>Орельяно</w:t>
      </w:r>
      <w:proofErr w:type="spellEnd"/>
      <w:r w:rsidRPr="009C7482">
        <w:rPr>
          <w:rFonts w:ascii="Times New Roman" w:hAnsi="Times New Roman" w:cs="Times New Roman"/>
          <w:sz w:val="24"/>
          <w:szCs w:val="24"/>
        </w:rPr>
        <w:t xml:space="preserve">, Александр Гумбольдт, Григорий Иванович </w:t>
      </w:r>
      <w:proofErr w:type="spellStart"/>
      <w:r w:rsidRPr="009C7482">
        <w:rPr>
          <w:rFonts w:ascii="Times New Roman" w:hAnsi="Times New Roman" w:cs="Times New Roman"/>
          <w:sz w:val="24"/>
          <w:szCs w:val="24"/>
        </w:rPr>
        <w:t>Лансдорф</w:t>
      </w:r>
      <w:proofErr w:type="spellEnd"/>
      <w:r w:rsidRPr="009C7482">
        <w:rPr>
          <w:rFonts w:ascii="Times New Roman" w:hAnsi="Times New Roman" w:cs="Times New Roman"/>
          <w:sz w:val="24"/>
          <w:szCs w:val="24"/>
        </w:rPr>
        <w:t xml:space="preserve">, Артур </w:t>
      </w:r>
      <w:proofErr w:type="spellStart"/>
      <w:r w:rsidRPr="009C7482">
        <w:rPr>
          <w:rFonts w:ascii="Times New Roman" w:hAnsi="Times New Roman" w:cs="Times New Roman"/>
          <w:sz w:val="24"/>
          <w:szCs w:val="24"/>
        </w:rPr>
        <w:t>КонанДойль</w:t>
      </w:r>
      <w:proofErr w:type="spellEnd"/>
      <w:r w:rsidRPr="009C7482">
        <w:rPr>
          <w:rFonts w:ascii="Times New Roman" w:hAnsi="Times New Roman" w:cs="Times New Roman"/>
          <w:sz w:val="24"/>
          <w:szCs w:val="24"/>
        </w:rPr>
        <w:t xml:space="preserve">, Франциско </w:t>
      </w:r>
      <w:proofErr w:type="spellStart"/>
      <w:r w:rsidRPr="009C7482">
        <w:rPr>
          <w:rFonts w:ascii="Times New Roman" w:hAnsi="Times New Roman" w:cs="Times New Roman"/>
          <w:sz w:val="24"/>
          <w:szCs w:val="24"/>
        </w:rPr>
        <w:t>Писарро</w:t>
      </w:r>
      <w:proofErr w:type="spellEnd"/>
      <w:r w:rsidRPr="009C7482">
        <w:rPr>
          <w:rFonts w:ascii="Times New Roman"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1. Выявление взаимосвязей между компонентами природы в одном из природных комплексов материка с использованием карт атласа.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5. Северная Америка — знакомый незнакомец (8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lastRenderedPageBreak/>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gramStart"/>
      <w:r w:rsidRPr="009C7482">
        <w:rPr>
          <w:rFonts w:ascii="Times New Roman" w:hAnsi="Times New Roman" w:cs="Times New Roman"/>
          <w:sz w:val="24"/>
          <w:szCs w:val="24"/>
        </w:rPr>
        <w:t>Англо-Америка</w:t>
      </w:r>
      <w:proofErr w:type="gramEnd"/>
      <w:r w:rsidRPr="009C7482">
        <w:rPr>
          <w:rFonts w:ascii="Times New Roman" w:hAnsi="Times New Roman" w:cs="Times New Roman"/>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Великое оледенение, прерии, каньон, торнадо, </w:t>
      </w:r>
      <w:proofErr w:type="spellStart"/>
      <w:r w:rsidRPr="009C7482">
        <w:rPr>
          <w:rFonts w:ascii="Times New Roman" w:hAnsi="Times New Roman" w:cs="Times New Roman"/>
          <w:sz w:val="24"/>
          <w:szCs w:val="24"/>
        </w:rPr>
        <w:t>Берингия</w:t>
      </w:r>
      <w:proofErr w:type="spellEnd"/>
      <w:r w:rsidRPr="009C7482">
        <w:rPr>
          <w:rFonts w:ascii="Times New Roman" w:hAnsi="Times New Roman" w:cs="Times New Roman"/>
          <w:sz w:val="24"/>
          <w:szCs w:val="24"/>
        </w:rPr>
        <w:t xml:space="preserve">, </w:t>
      </w:r>
      <w:proofErr w:type="gramStart"/>
      <w:r w:rsidRPr="009C7482">
        <w:rPr>
          <w:rFonts w:ascii="Times New Roman" w:hAnsi="Times New Roman" w:cs="Times New Roman"/>
          <w:sz w:val="24"/>
          <w:szCs w:val="24"/>
        </w:rPr>
        <w:t>Англо-Америка</w:t>
      </w:r>
      <w:proofErr w:type="gramEnd"/>
      <w:r w:rsidRPr="009C7482">
        <w:rPr>
          <w:rFonts w:ascii="Times New Roman" w:hAnsi="Times New Roman" w:cs="Times New Roman"/>
          <w:sz w:val="24"/>
          <w:szCs w:val="24"/>
        </w:rPr>
        <w:t>, Латинская Америка.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 Оценка влияния климата на жизнь и хозяйственную деятельность населения.</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Тема 6. Евразия </w:t>
      </w:r>
      <w:r w:rsidRPr="009C7482">
        <w:rPr>
          <w:rFonts w:ascii="Times New Roman" w:eastAsia="PragmaticaCondC" w:hAnsi="Times New Roman" w:cs="Times New Roman"/>
          <w:b/>
          <w:bCs/>
          <w:sz w:val="24"/>
          <w:szCs w:val="24"/>
        </w:rPr>
        <w:t xml:space="preserve"> – музей природы </w:t>
      </w:r>
      <w:r w:rsidRPr="009C7482">
        <w:rPr>
          <w:rFonts w:ascii="Times New Roman" w:hAnsi="Times New Roman" w:cs="Times New Roman"/>
          <w:b/>
          <w:bCs/>
          <w:sz w:val="24"/>
          <w:szCs w:val="24"/>
        </w:rPr>
        <w:t>(10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9C7482">
        <w:rPr>
          <w:rFonts w:ascii="Times New Roman" w:hAnsi="Times New Roman" w:cs="Times New Roman"/>
          <w:sz w:val="24"/>
          <w:szCs w:val="24"/>
        </w:rPr>
        <w:t>Каспийское</w:t>
      </w:r>
      <w:proofErr w:type="gramEnd"/>
      <w:r w:rsidRPr="009C7482">
        <w:rPr>
          <w:rFonts w:ascii="Times New Roman" w:hAnsi="Times New Roman" w:cs="Times New Roman"/>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Персоналии: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Марко Поло, </w:t>
      </w:r>
      <w:proofErr w:type="spellStart"/>
      <w:r w:rsidRPr="009C7482">
        <w:rPr>
          <w:rFonts w:ascii="Times New Roman" w:hAnsi="Times New Roman" w:cs="Times New Roman"/>
          <w:sz w:val="24"/>
          <w:szCs w:val="24"/>
        </w:rPr>
        <w:t>Афнасий</w:t>
      </w:r>
      <w:proofErr w:type="spellEnd"/>
      <w:r w:rsidRPr="009C7482">
        <w:rPr>
          <w:rFonts w:ascii="Times New Roman" w:hAnsi="Times New Roman" w:cs="Times New Roman"/>
          <w:sz w:val="24"/>
          <w:szCs w:val="24"/>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9C7482">
        <w:rPr>
          <w:rFonts w:ascii="Times New Roman" w:hAnsi="Times New Roman" w:cs="Times New Roman"/>
          <w:sz w:val="24"/>
          <w:szCs w:val="24"/>
        </w:rPr>
        <w:t>Роборовский</w:t>
      </w:r>
      <w:proofErr w:type="spellEnd"/>
      <w:r w:rsidRPr="009C7482">
        <w:rPr>
          <w:rFonts w:ascii="Times New Roman"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1. Определения типов климата Евразии по климатическим диаграммам.</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2.  Составление географической характеристики стран Европы и Азии по картам атласа и другим источникам географической информации.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Раздел 3. Взаимоотношения природы и человека (1 час)</w:t>
      </w:r>
    </w:p>
    <w:p w:rsidR="002A0B7F" w:rsidRPr="009C7482" w:rsidRDefault="002A0B7F" w:rsidP="009C7482">
      <w:pPr>
        <w:pStyle w:val="210"/>
        <w:tabs>
          <w:tab w:val="left" w:pos="709"/>
        </w:tabs>
        <w:spacing w:before="0"/>
        <w:ind w:right="0" w:firstLine="454"/>
        <w:jc w:val="both"/>
        <w:rPr>
          <w:rFonts w:ascii="Times New Roman" w:hAnsi="Times New Roman" w:cs="Times New Roman"/>
          <w:b/>
          <w:bCs/>
        </w:rPr>
      </w:pPr>
      <w:r w:rsidRPr="009C7482">
        <w:rPr>
          <w:rFonts w:ascii="Times New Roman" w:hAnsi="Times New Roman" w:cs="Times New Roman"/>
          <w:b/>
          <w:bCs/>
        </w:rPr>
        <w:t>Содержание темы:</w:t>
      </w:r>
    </w:p>
    <w:p w:rsidR="002A0B7F" w:rsidRPr="009C7482" w:rsidRDefault="002A0B7F" w:rsidP="009C7482">
      <w:pPr>
        <w:pStyle w:val="210"/>
        <w:tabs>
          <w:tab w:val="left" w:pos="709"/>
        </w:tabs>
        <w:spacing w:before="0"/>
        <w:ind w:right="0" w:firstLine="454"/>
        <w:jc w:val="both"/>
        <w:rPr>
          <w:rFonts w:ascii="Times New Roman" w:hAnsi="Times New Roman" w:cs="Times New Roman"/>
        </w:rPr>
      </w:pPr>
      <w:r w:rsidRPr="009C7482">
        <w:rPr>
          <w:rFonts w:ascii="Times New Roman" w:hAnsi="Times New Roman" w:cs="Times New Roman"/>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Природные условия, стихийные природные явления, экологическая проблема.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Персоналии: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Николай Иванович Вавилов, Владимир Иванович Вернадский.</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Практическая работа: </w:t>
      </w:r>
    </w:p>
    <w:p w:rsidR="002A0B7F" w:rsidRPr="009C7482" w:rsidRDefault="002A0B7F" w:rsidP="009C7482">
      <w:pPr>
        <w:pStyle w:val="a3"/>
        <w:widowControl w:val="0"/>
        <w:numPr>
          <w:ilvl w:val="0"/>
          <w:numId w:val="60"/>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p>
    <w:p w:rsidR="002A0B7F" w:rsidRPr="009C7482" w:rsidRDefault="002A0B7F" w:rsidP="009C7482">
      <w:pPr>
        <w:widowControl w:val="0"/>
        <w:tabs>
          <w:tab w:val="left" w:pos="709"/>
        </w:tabs>
        <w:suppressAutoHyphens/>
        <w:spacing w:after="0" w:line="240" w:lineRule="auto"/>
        <w:ind w:firstLine="454"/>
        <w:jc w:val="both"/>
        <w:rPr>
          <w:rFonts w:ascii="Times New Roman" w:hAnsi="Times New Roman" w:cs="Times New Roman"/>
          <w:sz w:val="24"/>
          <w:szCs w:val="24"/>
        </w:rPr>
      </w:pPr>
    </w:p>
    <w:p w:rsidR="002A0B7F" w:rsidRPr="009C7482" w:rsidRDefault="002A0B7F" w:rsidP="009C7482">
      <w:pPr>
        <w:widowControl w:val="0"/>
        <w:tabs>
          <w:tab w:val="left" w:pos="709"/>
        </w:tabs>
        <w:suppressAutoHyphen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Резерв времени – 2 часа</w:t>
      </w:r>
    </w:p>
    <w:p w:rsidR="002A0B7F" w:rsidRPr="009C7482" w:rsidRDefault="002A0B7F" w:rsidP="009C7482">
      <w:pPr>
        <w:tabs>
          <w:tab w:val="left" w:pos="0"/>
          <w:tab w:val="left" w:pos="709"/>
        </w:tabs>
        <w:snapToGrid w:val="0"/>
        <w:spacing w:after="0" w:line="240" w:lineRule="auto"/>
        <w:ind w:firstLine="454"/>
        <w:jc w:val="both"/>
        <w:rPr>
          <w:rFonts w:ascii="Times New Roman" w:hAnsi="Times New Roman" w:cs="Times New Roman"/>
          <w:sz w:val="24"/>
          <w:szCs w:val="24"/>
        </w:rPr>
      </w:pP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Требования к уровню подготовки учащихся</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Учащиеся должны знать (понимать):</w:t>
      </w:r>
    </w:p>
    <w:p w:rsidR="002A0B7F" w:rsidRPr="009C7482" w:rsidRDefault="002A0B7F" w:rsidP="009C7482">
      <w:pPr>
        <w:pStyle w:val="a3"/>
        <w:numPr>
          <w:ilvl w:val="0"/>
          <w:numId w:val="6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географические особенности природы материков и океанов, их сходство и различия;</w:t>
      </w:r>
    </w:p>
    <w:p w:rsidR="002A0B7F" w:rsidRPr="009C7482" w:rsidRDefault="002A0B7F" w:rsidP="009C7482">
      <w:pPr>
        <w:pStyle w:val="a3"/>
        <w:numPr>
          <w:ilvl w:val="0"/>
          <w:numId w:val="6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причины, обуславливающие разнообразие отдельных материков и океанов;</w:t>
      </w:r>
    </w:p>
    <w:p w:rsidR="002A0B7F" w:rsidRPr="009C7482" w:rsidRDefault="002A0B7F" w:rsidP="009C7482">
      <w:pPr>
        <w:pStyle w:val="a3"/>
        <w:numPr>
          <w:ilvl w:val="0"/>
          <w:numId w:val="6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основные географические законы (зональность, ритмичность, высотная поясность);</w:t>
      </w:r>
    </w:p>
    <w:p w:rsidR="002A0B7F" w:rsidRPr="009C7482" w:rsidRDefault="002A0B7F" w:rsidP="009C7482">
      <w:pPr>
        <w:pStyle w:val="a3"/>
        <w:numPr>
          <w:ilvl w:val="0"/>
          <w:numId w:val="6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стран и регионов;</w:t>
      </w:r>
    </w:p>
    <w:p w:rsidR="002A0B7F" w:rsidRPr="009C7482" w:rsidRDefault="002A0B7F" w:rsidP="009C7482">
      <w:pPr>
        <w:pStyle w:val="a3"/>
        <w:numPr>
          <w:ilvl w:val="0"/>
          <w:numId w:val="6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причины возникновения </w:t>
      </w:r>
      <w:proofErr w:type="spellStart"/>
      <w:r w:rsidRPr="009C7482">
        <w:rPr>
          <w:rFonts w:ascii="Times New Roman" w:eastAsia="PragmaticaCondC" w:hAnsi="Times New Roman" w:cs="Times New Roman"/>
          <w:sz w:val="24"/>
          <w:szCs w:val="24"/>
        </w:rPr>
        <w:t>геоэкологических</w:t>
      </w:r>
      <w:proofErr w:type="spellEnd"/>
      <w:r w:rsidRPr="009C7482">
        <w:rPr>
          <w:rFonts w:ascii="Times New Roman" w:eastAsia="PragmaticaCondC" w:hAnsi="Times New Roman" w:cs="Times New Roman"/>
          <w:sz w:val="24"/>
          <w:szCs w:val="24"/>
        </w:rPr>
        <w:t xml:space="preserve"> проблем, а также меры по их смягчению и предотвращению;</w:t>
      </w:r>
    </w:p>
    <w:p w:rsidR="002A0B7F" w:rsidRPr="009C7482" w:rsidRDefault="002A0B7F" w:rsidP="009C7482">
      <w:pPr>
        <w:pStyle w:val="a3"/>
        <w:numPr>
          <w:ilvl w:val="0"/>
          <w:numId w:val="6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lastRenderedPageBreak/>
        <w:t xml:space="preserve"> географию крупнейших народов Земли.</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Учащиеся должны уметь:</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анализировать, воспринимать, обобщать и интерпретировать географическую информацию;</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выдвигать гипотезы о связях и закономерностях событий, объектов и </w:t>
      </w:r>
      <w:proofErr w:type="gramStart"/>
      <w:r w:rsidRPr="009C7482">
        <w:rPr>
          <w:rFonts w:ascii="Times New Roman" w:eastAsia="PragmaticaCondC" w:hAnsi="Times New Roman" w:cs="Times New Roman"/>
          <w:sz w:val="24"/>
          <w:szCs w:val="24"/>
        </w:rPr>
        <w:t>явлений</w:t>
      </w:r>
      <w:proofErr w:type="gramEnd"/>
      <w:r w:rsidRPr="009C7482">
        <w:rPr>
          <w:rFonts w:ascii="Times New Roman" w:eastAsia="PragmaticaCondC" w:hAnsi="Times New Roman" w:cs="Times New Roman"/>
          <w:sz w:val="24"/>
          <w:szCs w:val="24"/>
        </w:rPr>
        <w:t xml:space="preserve"> происходящих в географической оболочке;</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выявлять в процессе работы с источниками географической информации содержащуюся в них противоречивую информацию;</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находить закономерности протекания явлений по результатам наблюдений (в том числе инструментальных);</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описывать по карте взаимное расположение географических объектов;</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определять качественные и количественные показатели, характеризующие географические объекты, процессы и явления;</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оценивать информацию географического содержания; особенности взаимодействия природы и общества в пределах отдельных территорий</w:t>
      </w:r>
      <w:proofErr w:type="gramStart"/>
      <w:r w:rsidRPr="009C7482">
        <w:rPr>
          <w:rFonts w:ascii="Times New Roman" w:eastAsia="PragmaticaCondC" w:hAnsi="Times New Roman" w:cs="Times New Roman"/>
          <w:sz w:val="24"/>
          <w:szCs w:val="24"/>
        </w:rPr>
        <w:t xml:space="preserve">;; </w:t>
      </w:r>
      <w:proofErr w:type="gramEnd"/>
      <w:r w:rsidRPr="009C7482">
        <w:rPr>
          <w:rFonts w:ascii="Times New Roman" w:eastAsia="PragmaticaCondC" w:hAnsi="Times New Roman" w:cs="Times New Roman"/>
          <w:sz w:val="24"/>
          <w:szCs w:val="24"/>
        </w:rPr>
        <w:t>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проводить по разным источникам информации исследования, </w:t>
      </w:r>
      <w:proofErr w:type="gramStart"/>
      <w:r w:rsidRPr="009C7482">
        <w:rPr>
          <w:rFonts w:ascii="Times New Roman" w:eastAsia="PragmaticaCondC" w:hAnsi="Times New Roman" w:cs="Times New Roman"/>
          <w:sz w:val="24"/>
          <w:szCs w:val="24"/>
        </w:rPr>
        <w:t>связанное</w:t>
      </w:r>
      <w:proofErr w:type="gramEnd"/>
      <w:r w:rsidRPr="009C7482">
        <w:rPr>
          <w:rFonts w:ascii="Times New Roman" w:eastAsia="PragmaticaCondC" w:hAnsi="Times New Roman" w:cs="Times New Roman"/>
          <w:sz w:val="24"/>
          <w:szCs w:val="24"/>
        </w:rPr>
        <w:t xml:space="preserve"> с изучением географических объектов и явлений;</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сопоставлять существующие в науке гипотезы о причинах происходящих глобальных изменений природы;</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составлять описания географических объектов, процессов и явлений;</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формулировать зависимости и закономерности по результатам наблюдений (в том числе инструментальных);</w:t>
      </w:r>
    </w:p>
    <w:p w:rsidR="002A0B7F" w:rsidRPr="009C7482" w:rsidRDefault="002A0B7F" w:rsidP="009C7482">
      <w:pPr>
        <w:pStyle w:val="a3"/>
        <w:numPr>
          <w:ilvl w:val="0"/>
          <w:numId w:val="6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читать космические снимки и аэрофотоснимки, планы местности и географические карты.</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Географическая номенклатура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hAnsi="Times New Roman" w:cs="Times New Roman"/>
          <w:b/>
          <w:bCs/>
          <w:sz w:val="24"/>
          <w:szCs w:val="24"/>
        </w:rPr>
        <w:t>Тема «Африка – материк коротких теней»:</w:t>
      </w:r>
    </w:p>
    <w:p w:rsidR="002A0B7F" w:rsidRPr="009C7482" w:rsidRDefault="002A0B7F" w:rsidP="009C7482">
      <w:pPr>
        <w:pStyle w:val="a3"/>
        <w:numPr>
          <w:ilvl w:val="0"/>
          <w:numId w:val="6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sz w:val="24"/>
          <w:szCs w:val="24"/>
        </w:rPr>
        <w:t>Атласские</w:t>
      </w:r>
      <w:proofErr w:type="spellEnd"/>
      <w:r w:rsidRPr="009C7482">
        <w:rPr>
          <w:rFonts w:ascii="Times New Roman" w:eastAsia="PragmaticaCondC" w:hAnsi="Times New Roman" w:cs="Times New Roman"/>
          <w:sz w:val="24"/>
          <w:szCs w:val="24"/>
        </w:rPr>
        <w:t xml:space="preserve"> горы, Эфиопское нагорье, Восточно-Африканское плоскогорье; вулкан Килиманджаро;</w:t>
      </w:r>
    </w:p>
    <w:p w:rsidR="002A0B7F" w:rsidRPr="009C7482" w:rsidRDefault="002A0B7F" w:rsidP="009C7482">
      <w:pPr>
        <w:pStyle w:val="a3"/>
        <w:numPr>
          <w:ilvl w:val="0"/>
          <w:numId w:val="6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Нил, Конго, Нигер, Замбези;</w:t>
      </w:r>
    </w:p>
    <w:p w:rsidR="002A0B7F" w:rsidRPr="009C7482" w:rsidRDefault="002A0B7F" w:rsidP="009C7482">
      <w:pPr>
        <w:pStyle w:val="a3"/>
        <w:numPr>
          <w:ilvl w:val="0"/>
          <w:numId w:val="6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Виктория, Танганьика, Чад; </w:t>
      </w:r>
    </w:p>
    <w:p w:rsidR="002A0B7F" w:rsidRPr="009C7482" w:rsidRDefault="002A0B7F" w:rsidP="009C7482">
      <w:pPr>
        <w:pStyle w:val="a3"/>
        <w:numPr>
          <w:ilvl w:val="0"/>
          <w:numId w:val="6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proofErr w:type="gramStart"/>
      <w:r w:rsidRPr="009C7482">
        <w:rPr>
          <w:rFonts w:ascii="Times New Roman" w:eastAsia="PragmaticaCondC" w:hAnsi="Times New Roman" w:cs="Times New Roman"/>
          <w:sz w:val="24"/>
          <w:szCs w:val="24"/>
        </w:rPr>
        <w:t>Египет (Каир), Алжир (Алжир), Нигерия (Лагос), Заир (Киншаса), Эфиопия (Аддис-Абеба), Кения (Найроби), ЮАР (Претория).</w:t>
      </w:r>
      <w:proofErr w:type="gramEnd"/>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Тема «Австралия – маленький великан»:</w:t>
      </w:r>
    </w:p>
    <w:p w:rsidR="002A0B7F" w:rsidRPr="009C7482" w:rsidRDefault="002A0B7F" w:rsidP="009C7482">
      <w:pPr>
        <w:pStyle w:val="a3"/>
        <w:numPr>
          <w:ilvl w:val="0"/>
          <w:numId w:val="6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lastRenderedPageBreak/>
        <w:t xml:space="preserve"> Новая Зеландия, Новая Гвинея, Гавайские острова, Новая Каледония, Меланезия, Микронезия; Большой Барьерный риф; </w:t>
      </w:r>
    </w:p>
    <w:p w:rsidR="002A0B7F" w:rsidRPr="009C7482" w:rsidRDefault="002A0B7F" w:rsidP="009C7482">
      <w:pPr>
        <w:pStyle w:val="a3"/>
        <w:numPr>
          <w:ilvl w:val="0"/>
          <w:numId w:val="6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Большой Водораздельный хребет; гора Косцюшко; Центральная низменность; </w:t>
      </w:r>
    </w:p>
    <w:p w:rsidR="002A0B7F" w:rsidRPr="009C7482" w:rsidRDefault="002A0B7F" w:rsidP="009C7482">
      <w:pPr>
        <w:pStyle w:val="a3"/>
        <w:numPr>
          <w:ilvl w:val="0"/>
          <w:numId w:val="6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Муррей, Эйр; </w:t>
      </w:r>
    </w:p>
    <w:p w:rsidR="002A0B7F" w:rsidRPr="009C7482" w:rsidRDefault="002A0B7F" w:rsidP="009C7482">
      <w:pPr>
        <w:pStyle w:val="a3"/>
        <w:numPr>
          <w:ilvl w:val="0"/>
          <w:numId w:val="6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Сидней, Мельбурн, Канберра. </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Тема «Южная Америка – материк чудес»:</w:t>
      </w:r>
    </w:p>
    <w:p w:rsidR="002A0B7F" w:rsidRPr="009C7482" w:rsidRDefault="002A0B7F" w:rsidP="009C7482">
      <w:pPr>
        <w:pStyle w:val="a3"/>
        <w:numPr>
          <w:ilvl w:val="0"/>
          <w:numId w:val="6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Панамский перешеек; Карибское море; остров Огненная Земля; </w:t>
      </w:r>
    </w:p>
    <w:p w:rsidR="002A0B7F" w:rsidRPr="009C7482" w:rsidRDefault="002A0B7F" w:rsidP="009C7482">
      <w:pPr>
        <w:pStyle w:val="a3"/>
        <w:numPr>
          <w:ilvl w:val="0"/>
          <w:numId w:val="6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горы Анды, </w:t>
      </w:r>
      <w:proofErr w:type="spellStart"/>
      <w:r w:rsidRPr="009C7482">
        <w:rPr>
          <w:rFonts w:ascii="Times New Roman" w:eastAsia="PragmaticaCondC" w:hAnsi="Times New Roman" w:cs="Times New Roman"/>
          <w:sz w:val="24"/>
          <w:szCs w:val="24"/>
        </w:rPr>
        <w:t>Аконкагуа</w:t>
      </w:r>
      <w:proofErr w:type="spellEnd"/>
      <w:r w:rsidRPr="009C7482">
        <w:rPr>
          <w:rFonts w:ascii="Times New Roman" w:eastAsia="PragmaticaCondC" w:hAnsi="Times New Roman" w:cs="Times New Roman"/>
          <w:sz w:val="24"/>
          <w:szCs w:val="24"/>
        </w:rPr>
        <w:t xml:space="preserve">; </w:t>
      </w:r>
      <w:proofErr w:type="gramStart"/>
      <w:r w:rsidRPr="009C7482">
        <w:rPr>
          <w:rFonts w:ascii="Times New Roman" w:eastAsia="PragmaticaCondC" w:hAnsi="Times New Roman" w:cs="Times New Roman"/>
          <w:sz w:val="24"/>
          <w:szCs w:val="24"/>
        </w:rPr>
        <w:t>Бразильское</w:t>
      </w:r>
      <w:proofErr w:type="gramEnd"/>
      <w:r w:rsidRPr="009C7482">
        <w:rPr>
          <w:rFonts w:ascii="Times New Roman" w:eastAsia="PragmaticaCondC" w:hAnsi="Times New Roman" w:cs="Times New Roman"/>
          <w:sz w:val="24"/>
          <w:szCs w:val="24"/>
        </w:rPr>
        <w:t xml:space="preserve"> и </w:t>
      </w:r>
      <w:proofErr w:type="spellStart"/>
      <w:r w:rsidRPr="009C7482">
        <w:rPr>
          <w:rFonts w:ascii="Times New Roman" w:eastAsia="PragmaticaCondC" w:hAnsi="Times New Roman" w:cs="Times New Roman"/>
          <w:sz w:val="24"/>
          <w:szCs w:val="24"/>
        </w:rPr>
        <w:t>Гвианское</w:t>
      </w:r>
      <w:proofErr w:type="spellEnd"/>
      <w:r w:rsidRPr="009C7482">
        <w:rPr>
          <w:rFonts w:ascii="Times New Roman" w:eastAsia="PragmaticaCondC" w:hAnsi="Times New Roman" w:cs="Times New Roman"/>
          <w:sz w:val="24"/>
          <w:szCs w:val="24"/>
        </w:rPr>
        <w:t xml:space="preserve"> плоскогорья; </w:t>
      </w:r>
      <w:proofErr w:type="spellStart"/>
      <w:r w:rsidRPr="009C7482">
        <w:rPr>
          <w:rFonts w:ascii="Times New Roman" w:eastAsia="PragmaticaCondC" w:hAnsi="Times New Roman" w:cs="Times New Roman"/>
          <w:sz w:val="24"/>
          <w:szCs w:val="24"/>
        </w:rPr>
        <w:t>Оринокская</w:t>
      </w:r>
      <w:proofErr w:type="spellEnd"/>
      <w:r w:rsidRPr="009C7482">
        <w:rPr>
          <w:rFonts w:ascii="Times New Roman" w:eastAsia="PragmaticaCondC" w:hAnsi="Times New Roman" w:cs="Times New Roman"/>
          <w:sz w:val="24"/>
          <w:szCs w:val="24"/>
        </w:rPr>
        <w:t xml:space="preserve"> и Ла-</w:t>
      </w:r>
      <w:proofErr w:type="spellStart"/>
      <w:r w:rsidRPr="009C7482">
        <w:rPr>
          <w:rFonts w:ascii="Times New Roman" w:eastAsia="PragmaticaCondC" w:hAnsi="Times New Roman" w:cs="Times New Roman"/>
          <w:sz w:val="24"/>
          <w:szCs w:val="24"/>
        </w:rPr>
        <w:t>Платская</w:t>
      </w:r>
      <w:proofErr w:type="spellEnd"/>
      <w:r w:rsidRPr="009C7482">
        <w:rPr>
          <w:rFonts w:ascii="Times New Roman" w:eastAsia="PragmaticaCondC" w:hAnsi="Times New Roman" w:cs="Times New Roman"/>
          <w:sz w:val="24"/>
          <w:szCs w:val="24"/>
        </w:rPr>
        <w:t xml:space="preserve"> низменности; </w:t>
      </w:r>
    </w:p>
    <w:p w:rsidR="002A0B7F" w:rsidRPr="009C7482" w:rsidRDefault="002A0B7F" w:rsidP="009C7482">
      <w:pPr>
        <w:pStyle w:val="a3"/>
        <w:numPr>
          <w:ilvl w:val="0"/>
          <w:numId w:val="6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Панама, Ориноко; Титикака, Маракайбо; </w:t>
      </w:r>
    </w:p>
    <w:p w:rsidR="002A0B7F" w:rsidRPr="009C7482" w:rsidRDefault="002A0B7F" w:rsidP="009C7482">
      <w:pPr>
        <w:pStyle w:val="a3"/>
        <w:numPr>
          <w:ilvl w:val="0"/>
          <w:numId w:val="6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Бразилия (Рио-де-Жанейро, Бразилиа), Венесуэла (Каракас), Аргентина (Буэнос-Айрес), Перу (Лима).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Тема «Северная Америка – знакомый незнакомец»:</w:t>
      </w:r>
    </w:p>
    <w:p w:rsidR="002A0B7F" w:rsidRPr="009C7482" w:rsidRDefault="002A0B7F" w:rsidP="009C7482">
      <w:pPr>
        <w:pStyle w:val="a3"/>
        <w:numPr>
          <w:ilvl w:val="0"/>
          <w:numId w:val="6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полуострова Флорида, Калифорния, Аляска;</w:t>
      </w:r>
    </w:p>
    <w:p w:rsidR="002A0B7F" w:rsidRPr="009C7482" w:rsidRDefault="002A0B7F" w:rsidP="009C7482">
      <w:pPr>
        <w:pStyle w:val="a3"/>
        <w:numPr>
          <w:ilvl w:val="0"/>
          <w:numId w:val="6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Мексиканский, </w:t>
      </w:r>
      <w:proofErr w:type="spellStart"/>
      <w:r w:rsidRPr="009C7482">
        <w:rPr>
          <w:rFonts w:ascii="Times New Roman" w:eastAsia="PragmaticaCondC" w:hAnsi="Times New Roman" w:cs="Times New Roman"/>
          <w:sz w:val="24"/>
          <w:szCs w:val="24"/>
        </w:rPr>
        <w:t>Гудзонов</w:t>
      </w:r>
      <w:proofErr w:type="spellEnd"/>
      <w:r w:rsidRPr="009C7482">
        <w:rPr>
          <w:rFonts w:ascii="Times New Roman" w:eastAsia="PragmaticaCondC" w:hAnsi="Times New Roman" w:cs="Times New Roman"/>
          <w:sz w:val="24"/>
          <w:szCs w:val="24"/>
        </w:rPr>
        <w:t>, Калифорнийский заливы;</w:t>
      </w:r>
    </w:p>
    <w:p w:rsidR="002A0B7F" w:rsidRPr="009C7482" w:rsidRDefault="002A0B7F" w:rsidP="009C7482">
      <w:pPr>
        <w:pStyle w:val="a3"/>
        <w:numPr>
          <w:ilvl w:val="0"/>
          <w:numId w:val="6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Канадский Арктический архипелаг, Большие Антильские острова, остров Ньюфаундленд, Бермудские, Багамские, Алеутские острова; </w:t>
      </w:r>
    </w:p>
    <w:p w:rsidR="002A0B7F" w:rsidRPr="009C7482" w:rsidRDefault="002A0B7F" w:rsidP="009C7482">
      <w:pPr>
        <w:pStyle w:val="a3"/>
        <w:numPr>
          <w:ilvl w:val="0"/>
          <w:numId w:val="6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горные системы Кордильер и Аппалачей; Великие и Центральные равнины; </w:t>
      </w:r>
      <w:proofErr w:type="spellStart"/>
      <w:r w:rsidRPr="009C7482">
        <w:rPr>
          <w:rFonts w:ascii="Times New Roman" w:eastAsia="PragmaticaCondC" w:hAnsi="Times New Roman" w:cs="Times New Roman"/>
          <w:sz w:val="24"/>
          <w:szCs w:val="24"/>
        </w:rPr>
        <w:t>Миссисипская</w:t>
      </w:r>
      <w:proofErr w:type="spellEnd"/>
      <w:r w:rsidRPr="009C7482">
        <w:rPr>
          <w:rFonts w:ascii="Times New Roman" w:eastAsia="PragmaticaCondC" w:hAnsi="Times New Roman" w:cs="Times New Roman"/>
          <w:sz w:val="24"/>
          <w:szCs w:val="24"/>
        </w:rPr>
        <w:t xml:space="preserve"> низменность; гора Мак-Кинли; вулкан </w:t>
      </w:r>
      <w:proofErr w:type="spellStart"/>
      <w:r w:rsidRPr="009C7482">
        <w:rPr>
          <w:rFonts w:ascii="Times New Roman" w:eastAsia="PragmaticaCondC" w:hAnsi="Times New Roman" w:cs="Times New Roman"/>
          <w:sz w:val="24"/>
          <w:szCs w:val="24"/>
        </w:rPr>
        <w:t>Орисаба</w:t>
      </w:r>
      <w:proofErr w:type="spellEnd"/>
      <w:r w:rsidRPr="009C7482">
        <w:rPr>
          <w:rFonts w:ascii="Times New Roman" w:eastAsia="PragmaticaCondC" w:hAnsi="Times New Roman" w:cs="Times New Roman"/>
          <w:sz w:val="24"/>
          <w:szCs w:val="24"/>
        </w:rPr>
        <w:t>;</w:t>
      </w:r>
    </w:p>
    <w:p w:rsidR="002A0B7F" w:rsidRPr="009C7482" w:rsidRDefault="002A0B7F" w:rsidP="009C7482">
      <w:pPr>
        <w:pStyle w:val="a3"/>
        <w:numPr>
          <w:ilvl w:val="0"/>
          <w:numId w:val="6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Макензи, Миссисипи с Миссури, Колорадо, Колумбия; </w:t>
      </w:r>
    </w:p>
    <w:p w:rsidR="002A0B7F" w:rsidRPr="009C7482" w:rsidRDefault="002A0B7F" w:rsidP="009C7482">
      <w:pPr>
        <w:pStyle w:val="a3"/>
        <w:numPr>
          <w:ilvl w:val="0"/>
          <w:numId w:val="6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Великие Американские озера, Виннипег,  Большое Соленое; </w:t>
      </w:r>
    </w:p>
    <w:p w:rsidR="002A0B7F" w:rsidRPr="009C7482" w:rsidRDefault="002A0B7F" w:rsidP="009C7482">
      <w:pPr>
        <w:pStyle w:val="a3"/>
        <w:numPr>
          <w:ilvl w:val="0"/>
          <w:numId w:val="6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proofErr w:type="gramStart"/>
      <w:r w:rsidRPr="009C7482">
        <w:rPr>
          <w:rFonts w:ascii="Times New Roman" w:eastAsia="PragmaticaCondC" w:hAnsi="Times New Roman" w:cs="Times New Roman"/>
          <w:sz w:val="24"/>
          <w:szCs w:val="24"/>
        </w:rPr>
        <w:t>Канада (Оттава, Монреаль), США (Вашингтон, Нью-Йорк, Чикаго, Сан-Франциско, Лос-Анджелес), Мексика (Мехико), Куба (Гавана).</w:t>
      </w:r>
      <w:proofErr w:type="gramEnd"/>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 xml:space="preserve">Тема «Евразия – музей природы»: </w:t>
      </w:r>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полуострова Таймыр, Кольский, Скандинавский, Чукотский, Индостан, Индокитай, Корейский; </w:t>
      </w:r>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моря Баренцево, Балтийское, Северное, Аравийское, Японское; </w:t>
      </w:r>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Финский, Ботнический, Персидский заливы; </w:t>
      </w:r>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проливы Карские Ворота, Босфор, Малаккский; </w:t>
      </w:r>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острова Новая Земля, Новосибирские, Шри-Ланка, Филиппинские, Большие </w:t>
      </w:r>
      <w:proofErr w:type="spellStart"/>
      <w:r w:rsidRPr="009C7482">
        <w:rPr>
          <w:rFonts w:ascii="Times New Roman" w:eastAsia="PragmaticaCondC" w:hAnsi="Times New Roman" w:cs="Times New Roman"/>
          <w:sz w:val="24"/>
          <w:szCs w:val="24"/>
        </w:rPr>
        <w:t>Зондские</w:t>
      </w:r>
      <w:proofErr w:type="spellEnd"/>
      <w:r w:rsidRPr="009C7482">
        <w:rPr>
          <w:rFonts w:ascii="Times New Roman" w:eastAsia="PragmaticaCondC" w:hAnsi="Times New Roman" w:cs="Times New Roman"/>
          <w:sz w:val="24"/>
          <w:szCs w:val="24"/>
        </w:rPr>
        <w:t>;</w:t>
      </w:r>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равнины Западно-Сибирская, Великая Китайская; плоскогорья </w:t>
      </w:r>
      <w:proofErr w:type="gramStart"/>
      <w:r w:rsidRPr="009C7482">
        <w:rPr>
          <w:rFonts w:ascii="Times New Roman" w:eastAsia="PragmaticaCondC" w:hAnsi="Times New Roman" w:cs="Times New Roman"/>
          <w:sz w:val="24"/>
          <w:szCs w:val="24"/>
        </w:rPr>
        <w:t>Восточно-Сибирское</w:t>
      </w:r>
      <w:proofErr w:type="gramEnd"/>
      <w:r w:rsidRPr="009C7482">
        <w:rPr>
          <w:rFonts w:ascii="Times New Roman" w:eastAsia="PragmaticaCondC" w:hAnsi="Times New Roman" w:cs="Times New Roman"/>
          <w:sz w:val="24"/>
          <w:szCs w:val="24"/>
        </w:rPr>
        <w:t xml:space="preserve">, Декан; </w:t>
      </w:r>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proofErr w:type="gramStart"/>
      <w:r w:rsidRPr="009C7482">
        <w:rPr>
          <w:rFonts w:ascii="Times New Roman" w:eastAsia="PragmaticaCondC" w:hAnsi="Times New Roman" w:cs="Times New Roman"/>
          <w:sz w:val="24"/>
          <w:szCs w:val="24"/>
        </w:rPr>
        <w:t xml:space="preserve">горы Альпы, Пиренеи, Карпаты, Алтай, Тянь-Шань; нагорья Тибет, Гоби; вулкан Кракатау; </w:t>
      </w:r>
      <w:proofErr w:type="gramEnd"/>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proofErr w:type="gramStart"/>
      <w:r w:rsidRPr="009C7482">
        <w:rPr>
          <w:rFonts w:ascii="Times New Roman" w:eastAsia="PragmaticaCondC" w:hAnsi="Times New Roman" w:cs="Times New Roman"/>
          <w:sz w:val="24"/>
          <w:szCs w:val="24"/>
        </w:rPr>
        <w:t xml:space="preserve">реки Обь с </w:t>
      </w:r>
      <w:proofErr w:type="spellStart"/>
      <w:r w:rsidRPr="009C7482">
        <w:rPr>
          <w:rFonts w:ascii="Times New Roman" w:eastAsia="PragmaticaCondC" w:hAnsi="Times New Roman" w:cs="Times New Roman"/>
          <w:sz w:val="24"/>
          <w:szCs w:val="24"/>
        </w:rPr>
        <w:t>Иртышом</w:t>
      </w:r>
      <w:proofErr w:type="spellEnd"/>
      <w:r w:rsidRPr="009C7482">
        <w:rPr>
          <w:rFonts w:ascii="Times New Roman" w:eastAsia="PragmaticaCondC" w:hAnsi="Times New Roman" w:cs="Times New Roman"/>
          <w:sz w:val="24"/>
          <w:szCs w:val="24"/>
        </w:rPr>
        <w:t xml:space="preserve">, Лена, Амур, Амударья, Печора, Дунай, Рейн,  Хуанхэ, Янцзы, Инд, Ганг; </w:t>
      </w:r>
      <w:proofErr w:type="gramEnd"/>
    </w:p>
    <w:p w:rsidR="002A0B7F" w:rsidRPr="009C7482" w:rsidRDefault="002A0B7F" w:rsidP="009C7482">
      <w:pPr>
        <w:pStyle w:val="a3"/>
        <w:numPr>
          <w:ilvl w:val="0"/>
          <w:numId w:val="6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озера Каспийское, Байкал, Онежское, Ладожское, Женевское, Иссык-Куль, Балхаш, </w:t>
      </w:r>
      <w:proofErr w:type="spellStart"/>
      <w:r w:rsidRPr="009C7482">
        <w:rPr>
          <w:rFonts w:ascii="Times New Roman" w:eastAsia="PragmaticaCondC" w:hAnsi="Times New Roman" w:cs="Times New Roman"/>
          <w:sz w:val="24"/>
          <w:szCs w:val="24"/>
        </w:rPr>
        <w:t>Лобнор</w:t>
      </w:r>
      <w:proofErr w:type="spellEnd"/>
      <w:r w:rsidRPr="009C7482">
        <w:rPr>
          <w:rFonts w:ascii="Times New Roman" w:eastAsia="PragmaticaCondC" w:hAnsi="Times New Roman" w:cs="Times New Roman"/>
          <w:sz w:val="24"/>
          <w:szCs w:val="24"/>
        </w:rPr>
        <w:t xml:space="preserve">. </w:t>
      </w:r>
    </w:p>
    <w:p w:rsidR="002A0B7F" w:rsidRPr="009C7482" w:rsidRDefault="002A0B7F" w:rsidP="009C7482">
      <w:pPr>
        <w:tabs>
          <w:tab w:val="left" w:pos="0"/>
          <w:tab w:val="left" w:pos="709"/>
        </w:tabs>
        <w:snapToGrid w:val="0"/>
        <w:spacing w:after="0" w:line="240" w:lineRule="auto"/>
        <w:ind w:firstLine="454"/>
        <w:jc w:val="both"/>
        <w:rPr>
          <w:rFonts w:ascii="Times New Roman" w:eastAsia="PragmaticaCondC" w:hAnsi="Times New Roman" w:cs="Times New Roman"/>
          <w:sz w:val="24"/>
          <w:szCs w:val="24"/>
        </w:rPr>
      </w:pPr>
    </w:p>
    <w:p w:rsidR="002A0B7F" w:rsidRPr="005D7AEA" w:rsidRDefault="002A0B7F" w:rsidP="009C7482">
      <w:pPr>
        <w:tabs>
          <w:tab w:val="left" w:pos="709"/>
        </w:tabs>
        <w:spacing w:after="0" w:line="240" w:lineRule="auto"/>
        <w:ind w:firstLine="454"/>
        <w:jc w:val="both"/>
        <w:rPr>
          <w:rFonts w:ascii="Times New Roman" w:hAnsi="Times New Roman" w:cs="Times New Roman"/>
          <w:b/>
          <w:bCs/>
          <w:sz w:val="24"/>
          <w:szCs w:val="24"/>
          <w:u w:val="single"/>
        </w:rPr>
      </w:pPr>
      <w:r w:rsidRPr="005D7AEA">
        <w:rPr>
          <w:rFonts w:ascii="Times New Roman" w:hAnsi="Times New Roman" w:cs="Times New Roman"/>
          <w:b/>
          <w:bCs/>
          <w:sz w:val="24"/>
          <w:szCs w:val="24"/>
          <w:u w:val="single"/>
        </w:rPr>
        <w:t>География России 8-9 класс.</w:t>
      </w:r>
      <w:r w:rsidR="005D7AEA">
        <w:rPr>
          <w:rFonts w:ascii="Times New Roman" w:hAnsi="Times New Roman" w:cs="Times New Roman"/>
          <w:b/>
          <w:bCs/>
          <w:sz w:val="24"/>
          <w:szCs w:val="24"/>
          <w:u w:val="single"/>
        </w:rPr>
        <w:t xml:space="preserve"> </w:t>
      </w:r>
      <w:r w:rsidRPr="005D7AEA">
        <w:rPr>
          <w:rFonts w:ascii="Times New Roman" w:hAnsi="Times New Roman" w:cs="Times New Roman"/>
          <w:b/>
          <w:bCs/>
          <w:sz w:val="24"/>
          <w:szCs w:val="24"/>
          <w:u w:val="single"/>
        </w:rPr>
        <w:t>Часть 1. Природа России</w:t>
      </w:r>
      <w:r w:rsidR="005D7AEA">
        <w:rPr>
          <w:rFonts w:ascii="Times New Roman" w:hAnsi="Times New Roman" w:cs="Times New Roman"/>
          <w:b/>
          <w:bCs/>
          <w:sz w:val="24"/>
          <w:szCs w:val="24"/>
          <w:u w:val="single"/>
        </w:rPr>
        <w:t xml:space="preserve">. </w:t>
      </w:r>
      <w:r w:rsidRPr="005D7AEA">
        <w:rPr>
          <w:rFonts w:ascii="Times New Roman" w:hAnsi="Times New Roman" w:cs="Times New Roman"/>
          <w:b/>
          <w:bCs/>
          <w:sz w:val="24"/>
          <w:szCs w:val="24"/>
          <w:u w:val="single"/>
        </w:rPr>
        <w:t>8 класс (68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Тема 1. Географическая карта и источники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географической информации (5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15"/>
        </w:numPr>
        <w:tabs>
          <w:tab w:val="left" w:pos="709"/>
        </w:tabs>
        <w:suppressAutoHyphens/>
        <w:spacing w:after="0" w:line="240" w:lineRule="auto"/>
        <w:ind w:left="0" w:firstLine="454"/>
        <w:jc w:val="both"/>
        <w:rPr>
          <w:rFonts w:ascii="Times New Roman" w:hAnsi="Times New Roman" w:cs="Times New Roman"/>
          <w:b/>
          <w:bCs/>
          <w:sz w:val="24"/>
          <w:szCs w:val="24"/>
          <w:u w:val="single"/>
        </w:rPr>
      </w:pPr>
      <w:r w:rsidRPr="009C7482">
        <w:rPr>
          <w:rFonts w:ascii="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2A0B7F" w:rsidRPr="009C7482" w:rsidRDefault="002A0B7F" w:rsidP="009C7482">
      <w:pPr>
        <w:widowControl w:val="0"/>
        <w:numPr>
          <w:ilvl w:val="0"/>
          <w:numId w:val="15"/>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Чтение топографической карты. Построение профиля местности.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2. Россия на карте мира (5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16"/>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Характеристика географического положения России. </w:t>
      </w:r>
    </w:p>
    <w:p w:rsidR="002A0B7F" w:rsidRPr="009C7482" w:rsidRDefault="002A0B7F" w:rsidP="009C7482">
      <w:pPr>
        <w:pStyle w:val="ad"/>
        <w:numPr>
          <w:ilvl w:val="0"/>
          <w:numId w:val="16"/>
        </w:numPr>
        <w:tabs>
          <w:tab w:val="left" w:pos="709"/>
        </w:tabs>
        <w:ind w:left="0" w:firstLine="454"/>
        <w:jc w:val="both"/>
        <w:rPr>
          <w:rFonts w:ascii="Times New Roman" w:hAnsi="Times New Roman" w:cs="Times New Roman"/>
        </w:rPr>
      </w:pPr>
      <w:r w:rsidRPr="009C7482">
        <w:rPr>
          <w:rFonts w:ascii="Times New Roman" w:hAnsi="Times New Roman" w:cs="Times New Roman"/>
        </w:rPr>
        <w:t>Определение поясного времени для разных пунктов России.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3.История изучения территории России (5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Персоналии:</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Иван Москвитин, Семён Дежнев, Ерофей Павлович Хабаров, Иван Камчатой, Владимир Васильевич Атласов, </w:t>
      </w:r>
      <w:proofErr w:type="spellStart"/>
      <w:r w:rsidRPr="009C7482">
        <w:rPr>
          <w:rFonts w:ascii="Times New Roman" w:hAnsi="Times New Roman" w:cs="Times New Roman"/>
          <w:sz w:val="24"/>
          <w:szCs w:val="24"/>
        </w:rPr>
        <w:t>Витус</w:t>
      </w:r>
      <w:proofErr w:type="spellEnd"/>
      <w:r w:rsidRPr="009C7482">
        <w:rPr>
          <w:rFonts w:ascii="Times New Roman" w:hAnsi="Times New Roman" w:cs="Times New Roman"/>
          <w:sz w:val="24"/>
          <w:szCs w:val="24"/>
        </w:rPr>
        <w:t xml:space="preserve"> Беринг, Алексей Ильич </w:t>
      </w:r>
      <w:proofErr w:type="spellStart"/>
      <w:r w:rsidRPr="009C7482">
        <w:rPr>
          <w:rFonts w:ascii="Times New Roman" w:hAnsi="Times New Roman" w:cs="Times New Roman"/>
          <w:sz w:val="24"/>
          <w:szCs w:val="24"/>
        </w:rPr>
        <w:t>Чириков</w:t>
      </w:r>
      <w:proofErr w:type="spellEnd"/>
      <w:r w:rsidRPr="009C7482">
        <w:rPr>
          <w:rFonts w:ascii="Times New Roman" w:hAnsi="Times New Roman" w:cs="Times New Roman"/>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9C7482">
        <w:rPr>
          <w:rFonts w:ascii="Times New Roman" w:hAnsi="Times New Roman" w:cs="Times New Roman"/>
          <w:sz w:val="24"/>
          <w:szCs w:val="24"/>
        </w:rPr>
        <w:t>Лепёхин</w:t>
      </w:r>
      <w:proofErr w:type="spellEnd"/>
      <w:r w:rsidRPr="009C7482">
        <w:rPr>
          <w:rFonts w:ascii="Times New Roman" w:hAnsi="Times New Roman" w:cs="Times New Roman"/>
          <w:sz w:val="24"/>
          <w:szCs w:val="24"/>
        </w:rPr>
        <w:t xml:space="preserve">, Семён </w:t>
      </w:r>
      <w:proofErr w:type="spellStart"/>
      <w:r w:rsidRPr="009C7482">
        <w:rPr>
          <w:rFonts w:ascii="Times New Roman" w:hAnsi="Times New Roman" w:cs="Times New Roman"/>
          <w:sz w:val="24"/>
          <w:szCs w:val="24"/>
        </w:rPr>
        <w:t>Гмелин</w:t>
      </w:r>
      <w:proofErr w:type="spellEnd"/>
      <w:r w:rsidRPr="009C7482">
        <w:rPr>
          <w:rFonts w:ascii="Times New Roman" w:hAnsi="Times New Roman" w:cs="Times New Roman"/>
          <w:sz w:val="24"/>
          <w:szCs w:val="24"/>
        </w:rPr>
        <w:t xml:space="preserve">, Николай Яковлевич </w:t>
      </w:r>
      <w:proofErr w:type="spellStart"/>
      <w:r w:rsidRPr="009C7482">
        <w:rPr>
          <w:rFonts w:ascii="Times New Roman" w:hAnsi="Times New Roman" w:cs="Times New Roman"/>
          <w:sz w:val="24"/>
          <w:szCs w:val="24"/>
        </w:rPr>
        <w:t>Озерецковский</w:t>
      </w:r>
      <w:proofErr w:type="spellEnd"/>
      <w:r w:rsidRPr="009C7482">
        <w:rPr>
          <w:rFonts w:ascii="Times New Roman" w:hAnsi="Times New Roman" w:cs="Times New Roman"/>
          <w:sz w:val="24"/>
          <w:szCs w:val="24"/>
        </w:rPr>
        <w:t xml:space="preserve">,  Василий </w:t>
      </w:r>
      <w:proofErr w:type="spellStart"/>
      <w:proofErr w:type="gramStart"/>
      <w:r w:rsidRPr="009C7482">
        <w:rPr>
          <w:rFonts w:ascii="Times New Roman" w:hAnsi="Times New Roman" w:cs="Times New Roman"/>
          <w:sz w:val="24"/>
          <w:szCs w:val="24"/>
        </w:rPr>
        <w:t>Василий</w:t>
      </w:r>
      <w:proofErr w:type="spellEnd"/>
      <w:proofErr w:type="gramEnd"/>
      <w:r w:rsidRPr="009C7482">
        <w:rPr>
          <w:rFonts w:ascii="Times New Roman" w:hAnsi="Times New Roman" w:cs="Times New Roman"/>
          <w:sz w:val="24"/>
          <w:szCs w:val="24"/>
        </w:rPr>
        <w:t xml:space="preserve"> Докучаев, Владимир Александрович </w:t>
      </w:r>
      <w:proofErr w:type="spellStart"/>
      <w:r w:rsidRPr="009C7482">
        <w:rPr>
          <w:rFonts w:ascii="Times New Roman" w:hAnsi="Times New Roman" w:cs="Times New Roman"/>
          <w:sz w:val="24"/>
          <w:szCs w:val="24"/>
        </w:rPr>
        <w:t>Русанов</w:t>
      </w:r>
      <w:proofErr w:type="spellEnd"/>
      <w:r w:rsidRPr="009C7482">
        <w:rPr>
          <w:rFonts w:ascii="Times New Roman" w:hAnsi="Times New Roman" w:cs="Times New Roman"/>
          <w:sz w:val="24"/>
          <w:szCs w:val="24"/>
        </w:rPr>
        <w:t xml:space="preserve">, Георгий Яковлевич Седов, Георгий Львович </w:t>
      </w:r>
      <w:proofErr w:type="spellStart"/>
      <w:r w:rsidRPr="009C7482">
        <w:rPr>
          <w:rFonts w:ascii="Times New Roman" w:hAnsi="Times New Roman" w:cs="Times New Roman"/>
          <w:sz w:val="24"/>
          <w:szCs w:val="24"/>
        </w:rPr>
        <w:t>БрусиловЭрикНорденшельд</w:t>
      </w:r>
      <w:proofErr w:type="spellEnd"/>
      <w:r w:rsidRPr="009C7482">
        <w:rPr>
          <w:rFonts w:ascii="Times New Roman" w:hAnsi="Times New Roman" w:cs="Times New Roman"/>
          <w:sz w:val="24"/>
          <w:szCs w:val="24"/>
        </w:rPr>
        <w:t xml:space="preserve">, Фритьоф Нансен, Георгий Седов, Джордж Де-Лонг, Владимир </w:t>
      </w:r>
      <w:proofErr w:type="spellStart"/>
      <w:r w:rsidRPr="009C7482">
        <w:rPr>
          <w:rFonts w:ascii="Times New Roman" w:hAnsi="Times New Roman" w:cs="Times New Roman"/>
          <w:sz w:val="24"/>
          <w:szCs w:val="24"/>
        </w:rPr>
        <w:t>Афансьевич</w:t>
      </w:r>
      <w:proofErr w:type="spellEnd"/>
      <w:r w:rsidRPr="009C7482">
        <w:rPr>
          <w:rFonts w:ascii="Times New Roman" w:hAnsi="Times New Roman" w:cs="Times New Roman"/>
          <w:sz w:val="24"/>
          <w:szCs w:val="24"/>
        </w:rPr>
        <w:t xml:space="preserve"> Обручев, Сергей Владимир Обручев, Отто </w:t>
      </w:r>
      <w:proofErr w:type="spellStart"/>
      <w:r w:rsidRPr="009C7482">
        <w:rPr>
          <w:rFonts w:ascii="Times New Roman" w:hAnsi="Times New Roman" w:cs="Times New Roman"/>
          <w:sz w:val="24"/>
          <w:szCs w:val="24"/>
        </w:rPr>
        <w:t>Юльефич</w:t>
      </w:r>
      <w:proofErr w:type="spellEnd"/>
      <w:r w:rsidRPr="009C7482">
        <w:rPr>
          <w:rFonts w:ascii="Times New Roman" w:hAnsi="Times New Roman" w:cs="Times New Roman"/>
          <w:sz w:val="24"/>
          <w:szCs w:val="24"/>
        </w:rPr>
        <w:t xml:space="preserve"> Шмидт, Борис Андреевич </w:t>
      </w:r>
      <w:proofErr w:type="spellStart"/>
      <w:r w:rsidRPr="009C7482">
        <w:rPr>
          <w:rFonts w:ascii="Times New Roman" w:hAnsi="Times New Roman" w:cs="Times New Roman"/>
          <w:sz w:val="24"/>
          <w:szCs w:val="24"/>
        </w:rPr>
        <w:t>Вилькицкий</w:t>
      </w:r>
      <w:proofErr w:type="spellEnd"/>
      <w:r w:rsidRPr="009C7482">
        <w:rPr>
          <w:rFonts w:ascii="Times New Roman"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pStyle w:val="ad"/>
        <w:numPr>
          <w:ilvl w:val="0"/>
          <w:numId w:val="17"/>
        </w:numPr>
        <w:tabs>
          <w:tab w:val="left" w:pos="709"/>
        </w:tabs>
        <w:ind w:left="0" w:firstLine="454"/>
        <w:jc w:val="both"/>
        <w:rPr>
          <w:rFonts w:ascii="Times New Roman" w:hAnsi="Times New Roman" w:cs="Times New Roman"/>
        </w:rPr>
      </w:pPr>
      <w:r w:rsidRPr="009C7482">
        <w:rPr>
          <w:rFonts w:ascii="Times New Roman" w:hAnsi="Times New Roman" w:cs="Times New Roman"/>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2A0B7F" w:rsidRPr="009C7482" w:rsidRDefault="002A0B7F" w:rsidP="009C7482">
      <w:pPr>
        <w:pStyle w:val="ad"/>
        <w:numPr>
          <w:ilvl w:val="0"/>
          <w:numId w:val="17"/>
        </w:numPr>
        <w:tabs>
          <w:tab w:val="left" w:pos="709"/>
        </w:tabs>
        <w:ind w:left="0" w:firstLine="454"/>
        <w:jc w:val="both"/>
        <w:rPr>
          <w:rFonts w:ascii="Times New Roman" w:hAnsi="Times New Roman" w:cs="Times New Roman"/>
        </w:rPr>
      </w:pPr>
      <w:r w:rsidRPr="009C7482">
        <w:rPr>
          <w:rFonts w:ascii="Times New Roman" w:hAnsi="Times New Roman" w:cs="Times New Roman"/>
        </w:rPr>
        <w:t>Анализ источников информации об истории освоения территории России.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4.Геологическое строение и рельеф (6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9C7482">
        <w:rPr>
          <w:rFonts w:ascii="Times New Roman" w:hAnsi="Times New Roman" w:cs="Times New Roman"/>
          <w:sz w:val="24"/>
          <w:szCs w:val="24"/>
        </w:rPr>
        <w:t>моренные</w:t>
      </w:r>
      <w:proofErr w:type="gramEnd"/>
      <w:r w:rsidRPr="009C7482">
        <w:rPr>
          <w:rFonts w:ascii="Times New Roman" w:hAnsi="Times New Roman" w:cs="Times New Roman"/>
          <w:sz w:val="24"/>
          <w:szCs w:val="24"/>
        </w:rPr>
        <w:t xml:space="preserve"> холмы, овражно-балочная сеть, ветер, бархан, дюна, бугры пучения, термокарстовое озеро, природный </w:t>
      </w:r>
      <w:r w:rsidRPr="009C7482">
        <w:rPr>
          <w:rFonts w:ascii="Times New Roman" w:hAnsi="Times New Roman" w:cs="Times New Roman"/>
          <w:sz w:val="24"/>
          <w:szCs w:val="24"/>
        </w:rPr>
        <w:lastRenderedPageBreak/>
        <w:t>район, природные районы России, полезные ископаемые, месторождение, бассейн, минеральные ресурсы, стихийные природные явления.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Практическая работа:</w:t>
      </w:r>
    </w:p>
    <w:p w:rsidR="002A0B7F" w:rsidRPr="009C7482" w:rsidRDefault="002A0B7F" w:rsidP="009C7482">
      <w:pPr>
        <w:widowControl w:val="0"/>
        <w:numPr>
          <w:ilvl w:val="0"/>
          <w:numId w:val="18"/>
        </w:numPr>
        <w:tabs>
          <w:tab w:val="left" w:pos="709"/>
        </w:tabs>
        <w:suppressAutoHyphens/>
        <w:spacing w:after="0" w:line="240" w:lineRule="auto"/>
        <w:ind w:left="0" w:firstLine="454"/>
        <w:jc w:val="both"/>
        <w:rPr>
          <w:rStyle w:val="FontStyle55"/>
          <w:rFonts w:ascii="Times New Roman" w:hAnsi="Times New Roman" w:cs="Times New Roman"/>
          <w:sz w:val="24"/>
          <w:szCs w:val="24"/>
        </w:rPr>
      </w:pPr>
      <w:r w:rsidRPr="009C7482">
        <w:rPr>
          <w:rStyle w:val="FontStyle55"/>
          <w:rFonts w:ascii="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2A0B7F" w:rsidRPr="009C7482" w:rsidRDefault="002A0B7F" w:rsidP="009C7482">
      <w:pPr>
        <w:pStyle w:val="ad"/>
        <w:numPr>
          <w:ilvl w:val="0"/>
          <w:numId w:val="18"/>
        </w:numPr>
        <w:tabs>
          <w:tab w:val="left" w:pos="709"/>
        </w:tabs>
        <w:ind w:left="0" w:firstLine="454"/>
        <w:jc w:val="both"/>
        <w:rPr>
          <w:rStyle w:val="FontStyle15"/>
          <w:rFonts w:ascii="Times New Roman" w:hAnsi="Times New Roman" w:cs="Times New Roman"/>
          <w:sz w:val="24"/>
          <w:szCs w:val="24"/>
        </w:rPr>
      </w:pPr>
      <w:r w:rsidRPr="009C7482">
        <w:rPr>
          <w:rStyle w:val="FontStyle15"/>
          <w:rFonts w:ascii="Times New Roman" w:hAnsi="Times New Roman" w:cs="Times New Roman"/>
          <w:sz w:val="24"/>
          <w:szCs w:val="24"/>
        </w:rPr>
        <w:t>Нанесение  на контурную карту основных форм рельефа страны.</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5. Климат России (8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9C7482">
        <w:rPr>
          <w:rFonts w:ascii="Times New Roman" w:hAnsi="Times New Roman" w:cs="Times New Roman"/>
          <w:sz w:val="24"/>
          <w:szCs w:val="24"/>
        </w:rPr>
        <w:t>континентальность</w:t>
      </w:r>
      <w:proofErr w:type="spellEnd"/>
      <w:r w:rsidRPr="009C7482">
        <w:rPr>
          <w:rFonts w:ascii="Times New Roman" w:hAnsi="Times New Roman" w:cs="Times New Roman"/>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19"/>
        </w:numPr>
        <w:tabs>
          <w:tab w:val="left" w:pos="709"/>
        </w:tabs>
        <w:suppressAutoHyphens/>
        <w:spacing w:after="0" w:line="240" w:lineRule="auto"/>
        <w:ind w:left="0" w:firstLine="454"/>
        <w:jc w:val="both"/>
        <w:rPr>
          <w:rFonts w:ascii="Times New Roman" w:hAnsi="Times New Roman" w:cs="Times New Roman"/>
          <w:sz w:val="24"/>
          <w:szCs w:val="24"/>
        </w:rPr>
      </w:pPr>
      <w:r w:rsidRPr="009C7482">
        <w:rPr>
          <w:rStyle w:val="FontStyle55"/>
          <w:rFonts w:ascii="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2A0B7F" w:rsidRPr="009C7482" w:rsidRDefault="002A0B7F" w:rsidP="009C7482">
      <w:pPr>
        <w:widowControl w:val="0"/>
        <w:numPr>
          <w:ilvl w:val="0"/>
          <w:numId w:val="19"/>
        </w:numPr>
        <w:tabs>
          <w:tab w:val="left" w:pos="709"/>
        </w:tabs>
        <w:suppressAutoHyphens/>
        <w:spacing w:after="0" w:line="240" w:lineRule="auto"/>
        <w:ind w:left="0"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 xml:space="preserve">Анализ </w:t>
      </w:r>
      <w:proofErr w:type="spellStart"/>
      <w:r w:rsidRPr="009C7482">
        <w:rPr>
          <w:rFonts w:ascii="Times New Roman" w:hAnsi="Times New Roman" w:cs="Times New Roman"/>
          <w:sz w:val="24"/>
          <w:szCs w:val="24"/>
        </w:rPr>
        <w:t>климатограмм</w:t>
      </w:r>
      <w:proofErr w:type="spellEnd"/>
      <w:r w:rsidRPr="009C7482">
        <w:rPr>
          <w:rFonts w:ascii="Times New Roman" w:hAnsi="Times New Roman" w:cs="Times New Roman"/>
          <w:sz w:val="24"/>
          <w:szCs w:val="24"/>
        </w:rPr>
        <w:t>, характерных для различных типов климата России.</w:t>
      </w:r>
      <w:proofErr w:type="gramEnd"/>
    </w:p>
    <w:p w:rsidR="002A0B7F" w:rsidRPr="009C7482" w:rsidRDefault="002A0B7F" w:rsidP="009C7482">
      <w:pPr>
        <w:widowControl w:val="0"/>
        <w:numPr>
          <w:ilvl w:val="0"/>
          <w:numId w:val="19"/>
        </w:numPr>
        <w:tabs>
          <w:tab w:val="left" w:pos="709"/>
        </w:tabs>
        <w:suppressAutoHyphens/>
        <w:spacing w:after="0" w:line="240" w:lineRule="auto"/>
        <w:ind w:left="0" w:firstLine="454"/>
        <w:jc w:val="both"/>
        <w:rPr>
          <w:rFonts w:ascii="Times New Roman" w:hAnsi="Times New Roman" w:cs="Times New Roman"/>
          <w:sz w:val="24"/>
          <w:szCs w:val="24"/>
        </w:rPr>
      </w:pPr>
      <w:r w:rsidRPr="009C7482">
        <w:rPr>
          <w:rStyle w:val="FontStyle55"/>
          <w:rFonts w:ascii="Times New Roman" w:hAnsi="Times New Roman" w:cs="Times New Roman"/>
          <w:sz w:val="24"/>
          <w:szCs w:val="24"/>
        </w:rPr>
        <w:t>Определение особенностей погоды для различных пунктов по синоптической карте.</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6. Гидрография России (8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9C7482">
        <w:rPr>
          <w:rFonts w:ascii="Times New Roman" w:hAnsi="Times New Roman" w:cs="Times New Roman"/>
          <w:sz w:val="24"/>
          <w:szCs w:val="24"/>
        </w:rPr>
        <w:t>жизнь</w:t>
      </w:r>
      <w:proofErr w:type="gramEnd"/>
      <w:r w:rsidRPr="009C7482">
        <w:rPr>
          <w:rFonts w:ascii="Times New Roman" w:hAnsi="Times New Roman" w:cs="Times New Roman"/>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9C7482">
        <w:rPr>
          <w:rFonts w:ascii="Times New Roman" w:hAnsi="Times New Roman" w:cs="Times New Roman"/>
          <w:sz w:val="24"/>
          <w:szCs w:val="24"/>
        </w:rPr>
        <w:t>межледниковья</w:t>
      </w:r>
      <w:proofErr w:type="spellEnd"/>
      <w:r w:rsidRPr="009C7482">
        <w:rPr>
          <w:rFonts w:ascii="Times New Roman" w:hAnsi="Times New Roman" w:cs="Times New Roman"/>
          <w:sz w:val="24"/>
          <w:szCs w:val="24"/>
        </w:rPr>
        <w:t>, водные ресурсы.</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20"/>
        </w:numPr>
        <w:tabs>
          <w:tab w:val="left" w:pos="709"/>
        </w:tabs>
        <w:suppressAutoHyphens/>
        <w:spacing w:after="0" w:line="240" w:lineRule="auto"/>
        <w:ind w:left="0" w:firstLine="454"/>
        <w:jc w:val="both"/>
        <w:rPr>
          <w:rFonts w:ascii="Times New Roman" w:hAnsi="Times New Roman" w:cs="Times New Roman"/>
          <w:sz w:val="24"/>
          <w:szCs w:val="24"/>
        </w:rPr>
      </w:pPr>
      <w:r w:rsidRPr="009C7482">
        <w:rPr>
          <w:rStyle w:val="FontStyle11"/>
          <w:rFonts w:ascii="Times New Roman" w:hAnsi="Times New Roman" w:cs="Times New Roman"/>
          <w:sz w:val="24"/>
          <w:szCs w:val="24"/>
        </w:rPr>
        <w:t>Составление характеристики одного из морей</w:t>
      </w:r>
      <w:r w:rsidRPr="009C7482">
        <w:rPr>
          <w:rFonts w:ascii="Times New Roman" w:hAnsi="Times New Roman" w:cs="Times New Roman"/>
          <w:sz w:val="24"/>
          <w:szCs w:val="24"/>
        </w:rPr>
        <w:t>, омывающих территорию России</w:t>
      </w:r>
      <w:r w:rsidRPr="009C7482">
        <w:rPr>
          <w:rStyle w:val="FontStyle11"/>
          <w:rFonts w:ascii="Times New Roman" w:hAnsi="Times New Roman" w:cs="Times New Roman"/>
          <w:sz w:val="24"/>
          <w:szCs w:val="24"/>
        </w:rPr>
        <w:t xml:space="preserve">. </w:t>
      </w:r>
    </w:p>
    <w:p w:rsidR="002A0B7F" w:rsidRPr="009C7482" w:rsidRDefault="002A0B7F" w:rsidP="009C7482">
      <w:pPr>
        <w:widowControl w:val="0"/>
        <w:numPr>
          <w:ilvl w:val="0"/>
          <w:numId w:val="20"/>
        </w:numPr>
        <w:tabs>
          <w:tab w:val="left" w:pos="709"/>
        </w:tabs>
        <w:suppressAutoHyphens/>
        <w:spacing w:after="0" w:line="240" w:lineRule="auto"/>
        <w:ind w:left="0" w:firstLine="454"/>
        <w:jc w:val="both"/>
        <w:rPr>
          <w:rFonts w:ascii="Times New Roman" w:hAnsi="Times New Roman" w:cs="Times New Roman"/>
          <w:sz w:val="24"/>
          <w:szCs w:val="24"/>
        </w:rPr>
      </w:pPr>
      <w:r w:rsidRPr="009C7482">
        <w:rPr>
          <w:rStyle w:val="FontStyle55"/>
          <w:rFonts w:ascii="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Pr="009C7482">
        <w:rPr>
          <w:rStyle w:val="FontStyle55"/>
          <w:rFonts w:ascii="Times New Roman" w:hAnsi="Times New Roman" w:cs="Times New Roman"/>
          <w:sz w:val="24"/>
          <w:szCs w:val="24"/>
        </w:rPr>
        <w:t>климатодиаграмм</w:t>
      </w:r>
      <w:proofErr w:type="spellEnd"/>
      <w:r w:rsidRPr="009C7482">
        <w:rPr>
          <w:rStyle w:val="FontStyle55"/>
          <w:rFonts w:ascii="Times New Roman" w:hAnsi="Times New Roman" w:cs="Times New Roman"/>
          <w:sz w:val="24"/>
          <w:szCs w:val="24"/>
        </w:rPr>
        <w:t>, определение возможностей их хозяйственного использования.</w:t>
      </w:r>
    </w:p>
    <w:p w:rsidR="002A0B7F" w:rsidRPr="009C7482" w:rsidRDefault="002A0B7F" w:rsidP="009C7482">
      <w:pPr>
        <w:widowControl w:val="0"/>
        <w:numPr>
          <w:ilvl w:val="0"/>
          <w:numId w:val="20"/>
        </w:numPr>
        <w:tabs>
          <w:tab w:val="left" w:pos="709"/>
        </w:tabs>
        <w:suppressAutoHyphens/>
        <w:spacing w:after="0" w:line="240" w:lineRule="auto"/>
        <w:ind w:left="0" w:firstLine="454"/>
        <w:jc w:val="both"/>
        <w:rPr>
          <w:rFonts w:ascii="Times New Roman" w:hAnsi="Times New Roman" w:cs="Times New Roman"/>
          <w:sz w:val="24"/>
          <w:szCs w:val="24"/>
        </w:rPr>
      </w:pPr>
      <w:r w:rsidRPr="009C7482">
        <w:rPr>
          <w:rStyle w:val="FontStyle11"/>
          <w:rFonts w:ascii="Times New Roman" w:hAnsi="Times New Roman" w:cs="Times New Roman"/>
          <w:sz w:val="24"/>
          <w:szCs w:val="24"/>
        </w:rPr>
        <w:t xml:space="preserve">Объяснение </w:t>
      </w:r>
      <w:proofErr w:type="gramStart"/>
      <w:r w:rsidRPr="009C7482">
        <w:rPr>
          <w:rStyle w:val="FontStyle11"/>
          <w:rFonts w:ascii="Times New Roman" w:hAnsi="Times New Roman" w:cs="Times New Roman"/>
          <w:sz w:val="24"/>
          <w:szCs w:val="24"/>
        </w:rPr>
        <w:t>закономерностей размещения разных видов вод суши</w:t>
      </w:r>
      <w:proofErr w:type="gramEnd"/>
      <w:r w:rsidRPr="009C7482">
        <w:rPr>
          <w:rStyle w:val="FontStyle11"/>
          <w:rFonts w:ascii="Times New Roman" w:hAnsi="Times New Roman" w:cs="Times New Roman"/>
          <w:sz w:val="24"/>
          <w:szCs w:val="24"/>
        </w:rPr>
        <w:t xml:space="preserve"> и связанных с ними стихийных природных явлений на территории страны.</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7. Почвы России (3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9C7482">
        <w:rPr>
          <w:rFonts w:ascii="Times New Roman" w:hAnsi="Times New Roman" w:cs="Times New Roman"/>
          <w:sz w:val="24"/>
          <w:szCs w:val="24"/>
        </w:rPr>
        <w:t>чв в пр</w:t>
      </w:r>
      <w:proofErr w:type="gramEnd"/>
      <w:r w:rsidRPr="009C7482">
        <w:rPr>
          <w:rFonts w:ascii="Times New Roman" w:hAnsi="Times New Roman" w:cs="Times New Roman"/>
          <w:sz w:val="24"/>
          <w:szCs w:val="24"/>
        </w:rPr>
        <w:t>оцессе их хозяйственного использования, борьба с эрозией и загрязнением почв. Меры по сохранению плодородия почв.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lastRenderedPageBreak/>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21"/>
        </w:numPr>
        <w:tabs>
          <w:tab w:val="left" w:pos="709"/>
        </w:tabs>
        <w:suppressAutoHyphens/>
        <w:spacing w:after="0" w:line="240" w:lineRule="auto"/>
        <w:ind w:left="0" w:firstLine="454"/>
        <w:jc w:val="both"/>
        <w:rPr>
          <w:rFonts w:ascii="Times New Roman" w:hAnsi="Times New Roman" w:cs="Times New Roman"/>
          <w:sz w:val="24"/>
          <w:szCs w:val="24"/>
        </w:rPr>
      </w:pPr>
      <w:r w:rsidRPr="009C7482">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9C7482">
        <w:rPr>
          <w:rFonts w:ascii="Times New Roman"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8. Растительный и животный мир России (3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9C7482">
        <w:rPr>
          <w:rFonts w:ascii="Times New Roman" w:hAnsi="Times New Roman" w:cs="Times New Roman"/>
          <w:sz w:val="24"/>
          <w:szCs w:val="24"/>
        </w:rPr>
        <w:t>лесоизбыточные</w:t>
      </w:r>
      <w:proofErr w:type="spellEnd"/>
      <w:r w:rsidRPr="009C7482">
        <w:rPr>
          <w:rFonts w:ascii="Times New Roman" w:hAnsi="Times New Roman" w:cs="Times New Roman"/>
          <w:sz w:val="24"/>
          <w:szCs w:val="24"/>
        </w:rPr>
        <w:t xml:space="preserve">, </w:t>
      </w:r>
      <w:proofErr w:type="spellStart"/>
      <w:r w:rsidRPr="009C7482">
        <w:rPr>
          <w:rFonts w:ascii="Times New Roman" w:hAnsi="Times New Roman" w:cs="Times New Roman"/>
          <w:sz w:val="24"/>
          <w:szCs w:val="24"/>
        </w:rPr>
        <w:t>лесообеспеченные</w:t>
      </w:r>
      <w:proofErr w:type="spellEnd"/>
      <w:r w:rsidRPr="009C7482">
        <w:rPr>
          <w:rFonts w:ascii="Times New Roman" w:hAnsi="Times New Roman" w:cs="Times New Roman"/>
          <w:sz w:val="24"/>
          <w:szCs w:val="24"/>
        </w:rPr>
        <w:t xml:space="preserve"> и </w:t>
      </w:r>
      <w:proofErr w:type="spellStart"/>
      <w:r w:rsidRPr="009C7482">
        <w:rPr>
          <w:rFonts w:ascii="Times New Roman" w:hAnsi="Times New Roman" w:cs="Times New Roman"/>
          <w:sz w:val="24"/>
          <w:szCs w:val="24"/>
        </w:rPr>
        <w:t>лесодефицитные</w:t>
      </w:r>
      <w:proofErr w:type="spellEnd"/>
      <w:r w:rsidRPr="009C7482">
        <w:rPr>
          <w:rFonts w:ascii="Times New Roman" w:hAnsi="Times New Roman" w:cs="Times New Roman"/>
          <w:sz w:val="24"/>
          <w:szCs w:val="24"/>
        </w:rPr>
        <w:t xml:space="preserve"> территории.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widowControl w:val="0"/>
        <w:numPr>
          <w:ilvl w:val="0"/>
          <w:numId w:val="22"/>
        </w:numPr>
        <w:tabs>
          <w:tab w:val="left" w:pos="709"/>
        </w:tabs>
        <w:suppressAutoHyphens/>
        <w:spacing w:after="0" w:line="240" w:lineRule="auto"/>
        <w:ind w:left="0" w:firstLine="454"/>
        <w:jc w:val="both"/>
        <w:rPr>
          <w:rStyle w:val="FontStyle11"/>
          <w:rFonts w:ascii="Times New Roman" w:hAnsi="Times New Roman" w:cs="Times New Roman"/>
          <w:sz w:val="24"/>
          <w:szCs w:val="24"/>
        </w:rPr>
      </w:pPr>
      <w:r w:rsidRPr="009C7482">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9. Природные зоны России (6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b/>
          <w:bCs/>
          <w:sz w:val="24"/>
          <w:szCs w:val="24"/>
        </w:rPr>
        <w:t>Практическая</w:t>
      </w:r>
      <w:proofErr w:type="gramEnd"/>
      <w:r w:rsidRPr="009C7482">
        <w:rPr>
          <w:rFonts w:ascii="Times New Roman" w:hAnsi="Times New Roman" w:cs="Times New Roman"/>
          <w:b/>
          <w:bCs/>
          <w:sz w:val="24"/>
          <w:szCs w:val="24"/>
        </w:rPr>
        <w:t xml:space="preserve"> работы:</w:t>
      </w:r>
    </w:p>
    <w:p w:rsidR="002A0B7F" w:rsidRPr="009C7482" w:rsidRDefault="002A0B7F" w:rsidP="009C7482">
      <w:pPr>
        <w:widowControl w:val="0"/>
        <w:numPr>
          <w:ilvl w:val="0"/>
          <w:numId w:val="23"/>
        </w:numPr>
        <w:tabs>
          <w:tab w:val="left" w:pos="709"/>
        </w:tabs>
        <w:suppressAutoHyphens/>
        <w:spacing w:after="0" w:line="240" w:lineRule="auto"/>
        <w:ind w:left="0" w:firstLine="454"/>
        <w:jc w:val="both"/>
        <w:rPr>
          <w:rFonts w:ascii="Times New Roman" w:hAnsi="Times New Roman" w:cs="Times New Roman"/>
          <w:sz w:val="24"/>
          <w:szCs w:val="24"/>
        </w:rPr>
      </w:pPr>
      <w:r w:rsidRPr="009C7482">
        <w:rPr>
          <w:rStyle w:val="FontStyle11"/>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2A0B7F" w:rsidRPr="009C7482" w:rsidRDefault="002A0B7F" w:rsidP="009C7482">
      <w:pPr>
        <w:widowControl w:val="0"/>
        <w:numPr>
          <w:ilvl w:val="0"/>
          <w:numId w:val="23"/>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описания одной из природных зон России по плану.</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10. Крупные природные районы России (13 часов)</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Островная Арктика. </w:t>
      </w:r>
      <w:r w:rsidRPr="009C7482">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Восточно-Европейская равнина.</w:t>
      </w:r>
      <w:r w:rsidRPr="009C7482">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9C7482">
        <w:rPr>
          <w:rFonts w:ascii="Times New Roman" w:eastAsia="PragmaticaCondC" w:hAnsi="Times New Roman" w:cs="Times New Roman"/>
          <w:sz w:val="24"/>
          <w:szCs w:val="24"/>
        </w:rPr>
        <w:t>хибинские</w:t>
      </w:r>
      <w:proofErr w:type="spellEnd"/>
      <w:r w:rsidRPr="009C7482">
        <w:rPr>
          <w:rFonts w:ascii="Times New Roman" w:eastAsia="PragmaticaCondC" w:hAnsi="Times New Roman" w:cs="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hAnsi="Times New Roman" w:cs="Times New Roman"/>
          <w:b/>
          <w:bCs/>
          <w:sz w:val="24"/>
          <w:szCs w:val="24"/>
        </w:rPr>
        <w:t>Северный Кавказ</w:t>
      </w:r>
      <w:r w:rsidRPr="009C7482">
        <w:rPr>
          <w:rFonts w:ascii="Times New Roman"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9C7482">
        <w:rPr>
          <w:rFonts w:ascii="Times New Roman" w:eastAsia="PragmaticaCondC" w:hAnsi="Times New Roman" w:cs="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Урал </w:t>
      </w:r>
      <w:r w:rsidRPr="009C7482">
        <w:rPr>
          <w:rFonts w:ascii="Times New Roman" w:eastAsia="PragmaticaCondC" w:hAnsi="Times New Roman" w:cs="Times New Roman"/>
          <w:sz w:val="24"/>
          <w:szCs w:val="24"/>
        </w:rPr>
        <w:t xml:space="preserve">—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w:t>
      </w:r>
      <w:r w:rsidRPr="009C7482">
        <w:rPr>
          <w:rFonts w:ascii="Times New Roman" w:eastAsia="PragmaticaCondC" w:hAnsi="Times New Roman" w:cs="Times New Roman"/>
          <w:sz w:val="24"/>
          <w:szCs w:val="24"/>
        </w:rPr>
        <w:lastRenderedPageBreak/>
        <w:t>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Западная Сибирь </w:t>
      </w:r>
      <w:r w:rsidRPr="009C7482">
        <w:rPr>
          <w:rFonts w:ascii="Times New Roman" w:eastAsia="PragmaticaCondC" w:hAnsi="Times New Roman" w:cs="Times New Roman"/>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Средняя Сибирь. </w:t>
      </w:r>
      <w:r w:rsidRPr="009C7482">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Северо-Восток Сибири. </w:t>
      </w:r>
      <w:r w:rsidRPr="009C7482">
        <w:rPr>
          <w:rFonts w:ascii="Times New Roman" w:eastAsia="PragmaticaCondC" w:hAnsi="Times New Roman" w:cs="Times New Roman"/>
          <w:sz w:val="24"/>
          <w:szCs w:val="24"/>
        </w:rPr>
        <w:t xml:space="preserve">Географическое положение: от западных предгорий </w:t>
      </w:r>
      <w:proofErr w:type="spellStart"/>
      <w:r w:rsidRPr="009C7482">
        <w:rPr>
          <w:rFonts w:ascii="Times New Roman" w:eastAsia="PragmaticaCondC" w:hAnsi="Times New Roman" w:cs="Times New Roman"/>
          <w:sz w:val="24"/>
          <w:szCs w:val="24"/>
        </w:rPr>
        <w:t>Верхоянского</w:t>
      </w:r>
      <w:proofErr w:type="spellEnd"/>
      <w:r w:rsidRPr="009C7482">
        <w:rPr>
          <w:rFonts w:ascii="Times New Roman" w:eastAsia="PragmaticaCondC"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Горы Южной Сибири</w:t>
      </w:r>
      <w:r w:rsidRPr="009C7482">
        <w:rPr>
          <w:rFonts w:ascii="Times New Roman" w:eastAsia="PragmaticaCondC" w:hAnsi="Times New Roman" w:cs="Times New Roman"/>
          <w:sz w:val="24"/>
          <w:szCs w:val="24"/>
        </w:rPr>
        <w:t xml:space="preserve"> — рудная кладовая страны. Разнообразие тектонического  строения и рельефа. </w:t>
      </w:r>
      <w:proofErr w:type="spellStart"/>
      <w:r w:rsidRPr="009C7482">
        <w:rPr>
          <w:rFonts w:ascii="Times New Roman" w:eastAsia="PragmaticaCondC" w:hAnsi="Times New Roman" w:cs="Times New Roman"/>
          <w:sz w:val="24"/>
          <w:szCs w:val="24"/>
        </w:rPr>
        <w:t>Складчато</w:t>
      </w:r>
      <w:proofErr w:type="spellEnd"/>
      <w:r w:rsidRPr="009C7482">
        <w:rPr>
          <w:rFonts w:ascii="Times New Roman" w:eastAsia="PragmaticaCondC" w:hAnsi="Times New Roman" w:cs="Times New Roman"/>
          <w:sz w:val="24"/>
          <w:szCs w:val="24"/>
        </w:rPr>
        <w:t>-глыбовые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Дальний Восток</w:t>
      </w:r>
      <w:r w:rsidRPr="009C7482">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Увалы, западный перенос, оттепель, </w:t>
      </w:r>
      <w:proofErr w:type="gramStart"/>
      <w:r w:rsidRPr="009C7482">
        <w:rPr>
          <w:rFonts w:ascii="Times New Roman" w:eastAsia="PragmaticaCondC" w:hAnsi="Times New Roman" w:cs="Times New Roman"/>
          <w:sz w:val="24"/>
          <w:szCs w:val="24"/>
        </w:rPr>
        <w:t>моренные</w:t>
      </w:r>
      <w:proofErr w:type="gramEnd"/>
      <w:r w:rsidRPr="009C7482">
        <w:rPr>
          <w:rFonts w:ascii="Times New Roman" w:eastAsia="PragmaticaCondC" w:hAnsi="Times New Roman" w:cs="Times New Roman"/>
          <w:sz w:val="24"/>
          <w:szCs w:val="24"/>
        </w:rPr>
        <w:t xml:space="preserve"> холмы, «бараньи лбы», Малоземельская и Большеземельская тундра, полесье, </w:t>
      </w:r>
      <w:proofErr w:type="spellStart"/>
      <w:r w:rsidRPr="009C7482">
        <w:rPr>
          <w:rFonts w:ascii="Times New Roman" w:eastAsia="PragmaticaCondC" w:hAnsi="Times New Roman" w:cs="Times New Roman"/>
          <w:sz w:val="24"/>
          <w:szCs w:val="24"/>
        </w:rPr>
        <w:t>ополье</w:t>
      </w:r>
      <w:proofErr w:type="spellEnd"/>
      <w:r w:rsidRPr="009C7482">
        <w:rPr>
          <w:rFonts w:ascii="Times New Roman" w:eastAsia="PragmaticaCondC" w:hAnsi="Times New Roman" w:cs="Times New Roman"/>
          <w:sz w:val="24"/>
          <w:szCs w:val="24"/>
        </w:rPr>
        <w:t xml:space="preserve">, </w:t>
      </w:r>
      <w:proofErr w:type="spellStart"/>
      <w:r w:rsidRPr="009C7482">
        <w:rPr>
          <w:rFonts w:ascii="Times New Roman" w:eastAsia="PragmaticaCondC" w:hAnsi="Times New Roman" w:cs="Times New Roman"/>
          <w:sz w:val="24"/>
          <w:szCs w:val="24"/>
        </w:rPr>
        <w:t>Предкавказье</w:t>
      </w:r>
      <w:proofErr w:type="spellEnd"/>
      <w:r w:rsidRPr="009C7482">
        <w:rPr>
          <w:rFonts w:ascii="Times New Roman" w:eastAsia="PragmaticaCondC" w:hAnsi="Times New Roman"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9C7482">
        <w:rPr>
          <w:rFonts w:ascii="Times New Roman" w:eastAsia="PragmaticaCondC" w:hAnsi="Times New Roman" w:cs="Times New Roman"/>
          <w:sz w:val="24"/>
          <w:szCs w:val="24"/>
        </w:rPr>
        <w:t>гидролакколиты</w:t>
      </w:r>
      <w:proofErr w:type="spellEnd"/>
      <w:r w:rsidRPr="009C7482">
        <w:rPr>
          <w:rFonts w:ascii="Times New Roman" w:eastAsia="PragmaticaCondC" w:hAnsi="Times New Roman" w:cs="Times New Roman"/>
          <w:sz w:val="24"/>
          <w:szCs w:val="24"/>
        </w:rPr>
        <w:t xml:space="preserve">, омоложенные горы, </w:t>
      </w:r>
      <w:proofErr w:type="spellStart"/>
      <w:r w:rsidRPr="009C7482">
        <w:rPr>
          <w:rFonts w:ascii="Times New Roman" w:eastAsia="PragmaticaCondC" w:hAnsi="Times New Roman" w:cs="Times New Roman"/>
          <w:sz w:val="24"/>
          <w:szCs w:val="24"/>
        </w:rPr>
        <w:t>складчато</w:t>
      </w:r>
      <w:proofErr w:type="spellEnd"/>
      <w:r w:rsidRPr="009C7482">
        <w:rPr>
          <w:rFonts w:ascii="Times New Roman" w:eastAsia="PragmaticaCondC" w:hAnsi="Times New Roman" w:cs="Times New Roman"/>
          <w:sz w:val="24"/>
          <w:szCs w:val="24"/>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Практические работы:</w:t>
      </w:r>
    </w:p>
    <w:p w:rsidR="002A0B7F" w:rsidRPr="009C7482" w:rsidRDefault="002A0B7F" w:rsidP="009C7482">
      <w:pPr>
        <w:widowControl w:val="0"/>
        <w:numPr>
          <w:ilvl w:val="0"/>
          <w:numId w:val="24"/>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описания природного района по плану.</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Заключение. Природа и человек (1час).</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2A0B7F" w:rsidRPr="005D7AEA" w:rsidRDefault="002A0B7F" w:rsidP="009C7482">
      <w:pPr>
        <w:tabs>
          <w:tab w:val="left" w:pos="709"/>
        </w:tabs>
        <w:spacing w:after="0" w:line="240" w:lineRule="auto"/>
        <w:ind w:firstLine="454"/>
        <w:jc w:val="both"/>
        <w:rPr>
          <w:rFonts w:ascii="Times New Roman" w:hAnsi="Times New Roman" w:cs="Times New Roman"/>
          <w:b/>
          <w:bCs/>
          <w:sz w:val="24"/>
          <w:szCs w:val="24"/>
          <w:u w:val="single"/>
        </w:rPr>
      </w:pPr>
      <w:r w:rsidRPr="005D7AEA">
        <w:rPr>
          <w:rFonts w:ascii="Times New Roman" w:hAnsi="Times New Roman" w:cs="Times New Roman"/>
          <w:b/>
          <w:bCs/>
          <w:sz w:val="24"/>
          <w:szCs w:val="24"/>
          <w:u w:val="single"/>
        </w:rPr>
        <w:lastRenderedPageBreak/>
        <w:t xml:space="preserve">Часть </w:t>
      </w:r>
      <w:r w:rsidRPr="005D7AEA">
        <w:rPr>
          <w:rFonts w:ascii="Times New Roman" w:hAnsi="Times New Roman" w:cs="Times New Roman"/>
          <w:b/>
          <w:bCs/>
          <w:sz w:val="24"/>
          <w:szCs w:val="24"/>
          <w:u w:val="single"/>
          <w:lang w:val="en-US"/>
        </w:rPr>
        <w:t>II</w:t>
      </w:r>
      <w:r w:rsidRPr="005D7AEA">
        <w:rPr>
          <w:rFonts w:ascii="Times New Roman" w:hAnsi="Times New Roman" w:cs="Times New Roman"/>
          <w:b/>
          <w:bCs/>
          <w:sz w:val="24"/>
          <w:szCs w:val="24"/>
          <w:u w:val="single"/>
        </w:rPr>
        <w:t>. Население и хозяйство России 9 класс (68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Введение (1 час)</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Социально-экономическая география, хозяйственный (территориальный социально-экономический) комплекс.</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1. Россия на карте (6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Содержание темы: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9C7482">
        <w:rPr>
          <w:rFonts w:ascii="Times New Roman" w:hAnsi="Times New Roman" w:cs="Times New Roman"/>
          <w:sz w:val="24"/>
          <w:szCs w:val="24"/>
        </w:rPr>
        <w:t>о-</w:t>
      </w:r>
      <w:proofErr w:type="gramEnd"/>
      <w:r w:rsidRPr="009C7482">
        <w:rPr>
          <w:rFonts w:ascii="Times New Roman" w:hAnsi="Times New Roman" w:cs="Times New Roman"/>
          <w:sz w:val="24"/>
          <w:szCs w:val="24"/>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9C7482">
        <w:rPr>
          <w:rFonts w:ascii="Times New Roman" w:hAnsi="Times New Roman" w:cs="Times New Roman"/>
          <w:sz w:val="24"/>
          <w:szCs w:val="24"/>
        </w:rPr>
        <w:t>многоуровневость</w:t>
      </w:r>
      <w:proofErr w:type="spellEnd"/>
      <w:r w:rsidRPr="009C7482">
        <w:rPr>
          <w:rFonts w:ascii="Times New Roman"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Практические работы:</w:t>
      </w:r>
    </w:p>
    <w:p w:rsidR="005D7AEA" w:rsidRDefault="002A0B7F" w:rsidP="009C7482">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5D7AEA">
        <w:rPr>
          <w:rFonts w:ascii="Times New Roman" w:hAnsi="Times New Roman" w:cs="Times New Roman"/>
          <w:sz w:val="24"/>
          <w:szCs w:val="24"/>
        </w:rPr>
        <w:t>Составление описания экономико-географического положения и политико-географического положения России по типовому плану</w:t>
      </w:r>
    </w:p>
    <w:p w:rsidR="002A0B7F" w:rsidRPr="005D7AEA" w:rsidRDefault="002A0B7F" w:rsidP="009C7482">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5D7AEA">
        <w:rPr>
          <w:rFonts w:ascii="Times New Roman" w:hAnsi="Times New Roman" w:cs="Times New Roman"/>
          <w:sz w:val="24"/>
          <w:szCs w:val="24"/>
        </w:rPr>
        <w:t>Обозначение на контурной карте субъектов Федерации различных видов.</w:t>
      </w:r>
    </w:p>
    <w:p w:rsidR="002A0B7F" w:rsidRPr="009C7482" w:rsidRDefault="002A0B7F" w:rsidP="009C7482">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2A0B7F" w:rsidRPr="009C7482" w:rsidRDefault="002A0B7F" w:rsidP="009C7482">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2. Природа и человек (4 часа)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9C7482">
        <w:rPr>
          <w:rFonts w:ascii="Times New Roman" w:eastAsia="PragmaticaCondC" w:hAnsi="Times New Roman" w:cs="Times New Roman"/>
          <w:sz w:val="24"/>
          <w:szCs w:val="24"/>
        </w:rPr>
        <w:t>Лесоизбыточные</w:t>
      </w:r>
      <w:proofErr w:type="spellEnd"/>
      <w:r w:rsidRPr="009C7482">
        <w:rPr>
          <w:rFonts w:ascii="Times New Roman" w:eastAsia="PragmaticaCondC" w:hAnsi="Times New Roman" w:cs="Times New Roman"/>
          <w:sz w:val="24"/>
          <w:szCs w:val="24"/>
        </w:rPr>
        <w:t xml:space="preserve"> и </w:t>
      </w:r>
      <w:proofErr w:type="spellStart"/>
      <w:r w:rsidRPr="009C7482">
        <w:rPr>
          <w:rFonts w:ascii="Times New Roman" w:eastAsia="PragmaticaCondC" w:hAnsi="Times New Roman" w:cs="Times New Roman"/>
          <w:sz w:val="24"/>
          <w:szCs w:val="24"/>
        </w:rPr>
        <w:t>лесодефицитные</w:t>
      </w:r>
      <w:proofErr w:type="spellEnd"/>
      <w:r w:rsidRPr="009C7482">
        <w:rPr>
          <w:rFonts w:ascii="Times New Roman" w:eastAsia="PragmaticaCondC" w:hAnsi="Times New Roman" w:cs="Times New Roman"/>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Учебные понятия:</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Природные условия, адаптация, природные ресурсы.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Практические работы:</w:t>
      </w:r>
    </w:p>
    <w:p w:rsidR="002A0B7F" w:rsidRPr="009C7482" w:rsidRDefault="002A0B7F" w:rsidP="009C7482">
      <w:pPr>
        <w:widowControl w:val="0"/>
        <w:numPr>
          <w:ilvl w:val="0"/>
          <w:numId w:val="26"/>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Расчёт </w:t>
      </w:r>
      <w:proofErr w:type="spellStart"/>
      <w:r w:rsidRPr="009C7482">
        <w:rPr>
          <w:rFonts w:ascii="Times New Roman" w:hAnsi="Times New Roman" w:cs="Times New Roman"/>
          <w:sz w:val="24"/>
          <w:szCs w:val="24"/>
        </w:rPr>
        <w:t>ресурсообеспеченности</w:t>
      </w:r>
      <w:proofErr w:type="spellEnd"/>
      <w:r w:rsidRPr="009C7482">
        <w:rPr>
          <w:rFonts w:ascii="Times New Roman" w:hAnsi="Times New Roman" w:cs="Times New Roman"/>
          <w:sz w:val="24"/>
          <w:szCs w:val="24"/>
        </w:rPr>
        <w:t xml:space="preserve"> территории России по отдельным видам природных </w:t>
      </w:r>
      <w:r w:rsidRPr="009C7482">
        <w:rPr>
          <w:rFonts w:ascii="Times New Roman" w:hAnsi="Times New Roman" w:cs="Times New Roman"/>
          <w:sz w:val="24"/>
          <w:szCs w:val="24"/>
        </w:rPr>
        <w:lastRenderedPageBreak/>
        <w:t>ресурсов (минеральных, биологических, водных и т.д.).</w:t>
      </w:r>
    </w:p>
    <w:p w:rsidR="002A0B7F" w:rsidRPr="009C7482" w:rsidRDefault="002A0B7F" w:rsidP="009C7482">
      <w:pPr>
        <w:widowControl w:val="0"/>
        <w:numPr>
          <w:ilvl w:val="0"/>
          <w:numId w:val="26"/>
        </w:numPr>
        <w:tabs>
          <w:tab w:val="left" w:pos="709"/>
        </w:tabs>
        <w:suppressAutoHyphen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Оценка экологической ситуации отдельных частей территории России.</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3. Население России (9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9C7482">
        <w:rPr>
          <w:rFonts w:ascii="Times New Roman" w:hAnsi="Times New Roman" w:cs="Times New Roman"/>
          <w:sz w:val="24"/>
          <w:szCs w:val="24"/>
        </w:rPr>
        <w:t>Этнорелигиозные</w:t>
      </w:r>
      <w:proofErr w:type="spellEnd"/>
      <w:r w:rsidRPr="009C7482">
        <w:rPr>
          <w:rFonts w:ascii="Times New Roman" w:hAnsi="Times New Roman" w:cs="Times New Roman"/>
          <w:sz w:val="24"/>
          <w:szCs w:val="24"/>
        </w:rPr>
        <w:t xml:space="preserve"> конфликты. Половозрастной состав населения. Трудовые ресурсы и рынок труда.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roofErr w:type="gramStart"/>
      <w:r w:rsidRPr="009C7482">
        <w:rPr>
          <w:rFonts w:ascii="Times New Roman" w:hAnsi="Times New Roman"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w:t>
      </w:r>
      <w:proofErr w:type="spellStart"/>
      <w:r w:rsidRPr="009C7482">
        <w:rPr>
          <w:rFonts w:ascii="Times New Roman" w:hAnsi="Times New Roman" w:cs="Times New Roman"/>
          <w:sz w:val="24"/>
          <w:szCs w:val="24"/>
        </w:rPr>
        <w:t>миллионерыгородская</w:t>
      </w:r>
      <w:proofErr w:type="spellEnd"/>
      <w:proofErr w:type="gramEnd"/>
      <w:r w:rsidRPr="009C7482">
        <w:rPr>
          <w:rFonts w:ascii="Times New Roman" w:hAnsi="Times New Roman" w:cs="Times New Roman"/>
          <w:sz w:val="24"/>
          <w:szCs w:val="24"/>
        </w:rPr>
        <w:t xml:space="preserve"> </w:t>
      </w:r>
      <w:proofErr w:type="gramStart"/>
      <w:r w:rsidRPr="009C7482">
        <w:rPr>
          <w:rFonts w:ascii="Times New Roman" w:hAnsi="Times New Roman" w:cs="Times New Roman"/>
          <w:sz w:val="24"/>
          <w:szCs w:val="24"/>
        </w:rPr>
        <w:t xml:space="preserve">агломерация, этнический состав, языковые группы, языковые семьи, религиозный состав, </w:t>
      </w:r>
      <w:proofErr w:type="spellStart"/>
      <w:r w:rsidRPr="009C7482">
        <w:rPr>
          <w:rFonts w:ascii="Times New Roman" w:hAnsi="Times New Roman" w:cs="Times New Roman"/>
          <w:sz w:val="24"/>
          <w:szCs w:val="24"/>
        </w:rPr>
        <w:t>этнорелигиозные</w:t>
      </w:r>
      <w:proofErr w:type="spellEnd"/>
      <w:r w:rsidRPr="009C7482">
        <w:rPr>
          <w:rFonts w:ascii="Times New Roman" w:hAnsi="Times New Roman" w:cs="Times New Roman"/>
          <w:sz w:val="24"/>
          <w:szCs w:val="24"/>
        </w:rPr>
        <w:t xml:space="preserve"> конфликты, половозрастной состав, трудовые ресурсы, рынок труда, безработица.</w:t>
      </w:r>
      <w:proofErr w:type="gramEnd"/>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numPr>
          <w:ilvl w:val="0"/>
          <w:numId w:val="27"/>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2A0B7F" w:rsidRPr="009C7482" w:rsidRDefault="002A0B7F" w:rsidP="009C7482">
      <w:pPr>
        <w:numPr>
          <w:ilvl w:val="0"/>
          <w:numId w:val="27"/>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Определение по картам </w:t>
      </w:r>
      <w:proofErr w:type="gramStart"/>
      <w:r w:rsidRPr="009C7482">
        <w:rPr>
          <w:rFonts w:ascii="Times New Roman" w:hAnsi="Times New Roman" w:cs="Times New Roman"/>
          <w:sz w:val="24"/>
          <w:szCs w:val="24"/>
        </w:rPr>
        <w:t>атласа ареалов компактного проживания крупнейших народов России</w:t>
      </w:r>
      <w:proofErr w:type="gramEnd"/>
      <w:r w:rsidRPr="009C7482">
        <w:rPr>
          <w:rFonts w:ascii="Times New Roman"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4. Отрасли хозяйства России (19 часов)</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Национальная экономика</w:t>
      </w:r>
      <w:r w:rsidRPr="009C7482">
        <w:rPr>
          <w:rFonts w:ascii="Times New Roman"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Топливно-энергетический комплекс</w:t>
      </w:r>
      <w:r w:rsidRPr="009C7482">
        <w:rPr>
          <w:rFonts w:ascii="Times New Roman"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Металлургический комплекс.</w:t>
      </w:r>
      <w:r w:rsidRPr="009C7482">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Машиностроение</w:t>
      </w:r>
      <w:r w:rsidRPr="009C7482">
        <w:rPr>
          <w:rFonts w:ascii="Times New Roman"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Химическая промышленность</w:t>
      </w:r>
      <w:r w:rsidRPr="009C7482">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Лесная промышленность</w:t>
      </w:r>
      <w:r w:rsidRPr="009C7482">
        <w:rPr>
          <w:rFonts w:ascii="Times New Roman"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Агропромышленный комплекс и его звенья</w:t>
      </w:r>
      <w:r w:rsidRPr="009C7482">
        <w:rPr>
          <w:rFonts w:ascii="Times New Roman" w:hAnsi="Times New Roman" w:cs="Times New Roman"/>
          <w:sz w:val="24"/>
          <w:szCs w:val="24"/>
        </w:rPr>
        <w:t xml:space="preserve">. Сельское хозяйство. Отрасли растениеводства и животноводства и их размещение по территории России. Зональная организация сельского </w:t>
      </w:r>
      <w:r w:rsidRPr="009C7482">
        <w:rPr>
          <w:rFonts w:ascii="Times New Roman" w:hAnsi="Times New Roman" w:cs="Times New Roman"/>
          <w:sz w:val="24"/>
          <w:szCs w:val="24"/>
        </w:rPr>
        <w:lastRenderedPageBreak/>
        <w:t>хозяйства. Пригородный тип сельского хозяйства. Отрасли легкой и пищевой промышленности и факторы их размещения.</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Транспорт  и его роль в национальной экономике</w:t>
      </w:r>
      <w:r w:rsidRPr="009C7482">
        <w:rPr>
          <w:rFonts w:ascii="Times New Roman"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Отрасли нематериальной сферы</w:t>
      </w:r>
      <w:r w:rsidRPr="009C7482">
        <w:rPr>
          <w:rFonts w:ascii="Times New Roman" w:hAnsi="Times New Roman" w:cs="Times New Roman"/>
          <w:sz w:val="24"/>
          <w:szCs w:val="24"/>
        </w:rPr>
        <w:t>. Сфера услуг и ее география.</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Учебные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Практические работы:</w:t>
      </w:r>
    </w:p>
    <w:p w:rsidR="002A0B7F" w:rsidRPr="009C7482" w:rsidRDefault="002A0B7F" w:rsidP="009C7482">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схемы отраслевой структуры народного хозяйства России.</w:t>
      </w:r>
    </w:p>
    <w:p w:rsidR="002A0B7F" w:rsidRPr="009C7482" w:rsidRDefault="002A0B7F" w:rsidP="009C7482">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Описание отрасли по типовому плану.</w:t>
      </w:r>
    </w:p>
    <w:p w:rsidR="002A0B7F" w:rsidRPr="009C7482" w:rsidRDefault="002A0B7F" w:rsidP="009C7482">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схемы межотраслевых связей отрасли промышленности.</w:t>
      </w:r>
    </w:p>
    <w:p w:rsidR="002A0B7F" w:rsidRPr="009C7482" w:rsidRDefault="002A0B7F" w:rsidP="009C7482">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Анализ потенциальных возможностей территорий природных зон для развития сельского хозяйства.</w:t>
      </w:r>
    </w:p>
    <w:p w:rsidR="002A0B7F" w:rsidRPr="009C7482" w:rsidRDefault="002A0B7F" w:rsidP="009C7482">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Описание транспортного узла.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Тема 5. Природно-хозяйственная характеристика России (21 час)</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Европейский Север</w:t>
      </w:r>
      <w:r w:rsidRPr="009C7482">
        <w:rPr>
          <w:rFonts w:ascii="Times New Roman" w:hAnsi="Times New Roman" w:cs="Times New Roman"/>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Европейский Северо-Запад</w:t>
      </w:r>
      <w:r w:rsidRPr="009C7482">
        <w:rPr>
          <w:rFonts w:ascii="Times New Roman" w:hAnsi="Times New Roman" w:cs="Times New Roman"/>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Калининградская область — самая западная территория России.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Регион Центральная Россия</w:t>
      </w:r>
      <w:r w:rsidRPr="009C7482">
        <w:rPr>
          <w:rFonts w:ascii="Times New Roman" w:hAnsi="Times New Roman" w:cs="Times New Roman"/>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Европейский Юг</w:t>
      </w:r>
      <w:r w:rsidRPr="009C7482">
        <w:rPr>
          <w:rFonts w:ascii="Times New Roman" w:hAnsi="Times New Roman" w:cs="Times New Roman"/>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Поволжье</w:t>
      </w:r>
      <w:r w:rsidRPr="009C7482">
        <w:rPr>
          <w:rFonts w:ascii="Times New Roman" w:hAnsi="Times New Roman" w:cs="Times New Roman"/>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Урал</w:t>
      </w:r>
      <w:r w:rsidRPr="009C7482">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Западная Сибирь</w:t>
      </w:r>
      <w:r w:rsidRPr="009C7482">
        <w:rPr>
          <w:rFonts w:ascii="Times New Roman" w:hAnsi="Times New Roman" w:cs="Times New Roman"/>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Восточная Сибирь</w:t>
      </w:r>
      <w:r w:rsidRPr="009C7482">
        <w:rPr>
          <w:rFonts w:ascii="Times New Roman" w:hAnsi="Times New Roman" w:cs="Times New Roman"/>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9C7482">
        <w:rPr>
          <w:rFonts w:ascii="Times New Roman" w:hAnsi="Times New Roman" w:cs="Times New Roman"/>
          <w:sz w:val="24"/>
          <w:szCs w:val="24"/>
        </w:rPr>
        <w:t>Ангаро</w:t>
      </w:r>
      <w:proofErr w:type="spellEnd"/>
      <w:r w:rsidRPr="009C7482">
        <w:rPr>
          <w:rFonts w:ascii="Times New Roman" w:hAnsi="Times New Roman" w:cs="Times New Roman"/>
          <w:sz w:val="24"/>
          <w:szCs w:val="24"/>
        </w:rPr>
        <w:t xml:space="preserve">-Енисейский каскад ГЭС — </w:t>
      </w:r>
      <w:r w:rsidRPr="009C7482">
        <w:rPr>
          <w:rFonts w:ascii="Times New Roman" w:hAnsi="Times New Roman" w:cs="Times New Roman"/>
          <w:sz w:val="24"/>
          <w:szCs w:val="24"/>
        </w:rPr>
        <w:lastRenderedPageBreak/>
        <w:t>крупнейший производитель электроэнергии в стране. Перспективы развития энергоемких отраслей.</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Дальний Восток</w:t>
      </w:r>
      <w:r w:rsidRPr="009C7482">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Основные понятия: </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Транзитное положение, добывающие отрасли, энергоемкие производства, Нечерноземье.</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b/>
          <w:bCs/>
          <w:sz w:val="24"/>
          <w:szCs w:val="24"/>
        </w:rPr>
        <w:t>Практические работы:</w:t>
      </w:r>
    </w:p>
    <w:p w:rsidR="002A0B7F" w:rsidRPr="009C7482" w:rsidRDefault="002A0B7F" w:rsidP="009C7482">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Определение природных условий, определяющих хозяйственную специализацию территории природно-хозяйственного района.</w:t>
      </w:r>
    </w:p>
    <w:p w:rsidR="002A0B7F" w:rsidRPr="009C7482" w:rsidRDefault="002A0B7F" w:rsidP="009C7482">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Определение факторов, влияющих на современную хозяйственную специализацию района.</w:t>
      </w:r>
    </w:p>
    <w:p w:rsidR="002A0B7F" w:rsidRPr="009C7482" w:rsidRDefault="002A0B7F" w:rsidP="009C7482">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Описание экономико-географического положения района.</w:t>
      </w:r>
    </w:p>
    <w:p w:rsidR="002A0B7F" w:rsidRPr="009C7482" w:rsidRDefault="002A0B7F" w:rsidP="009C7482">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Составление комплексного описания района по типовому плану (Западная Сибирь).</w:t>
      </w:r>
    </w:p>
    <w:p w:rsidR="002A0B7F" w:rsidRPr="009C7482" w:rsidRDefault="002A0B7F" w:rsidP="009C7482">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Сравнительная характеристика географического положения районов. </w:t>
      </w:r>
    </w:p>
    <w:p w:rsidR="002A0B7F" w:rsidRPr="009C7482" w:rsidRDefault="002A0B7F" w:rsidP="009C7482">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Анализ специфики размещения населения и хозяйства на территории района.</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Заключение (1 час)</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Содержание темы:</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r w:rsidRPr="009C7482">
        <w:rPr>
          <w:rFonts w:ascii="Times New Roman" w:hAnsi="Times New Roman" w:cs="Times New Roman"/>
          <w:sz w:val="24"/>
          <w:szCs w:val="24"/>
        </w:rPr>
        <w:t xml:space="preserve">Место России в мировой экономике. Хозяйство России до ХХ в. Россия в </w:t>
      </w:r>
      <w:proofErr w:type="gramStart"/>
      <w:r w:rsidRPr="009C7482">
        <w:rPr>
          <w:rFonts w:ascii="Times New Roman" w:hAnsi="Times New Roman" w:cs="Times New Roman"/>
          <w:sz w:val="24"/>
          <w:szCs w:val="24"/>
        </w:rPr>
        <w:t>ХХ</w:t>
      </w:r>
      <w:proofErr w:type="gramEnd"/>
      <w:r w:rsidRPr="009C7482">
        <w:rPr>
          <w:rFonts w:ascii="Times New Roman" w:hAnsi="Times New Roman" w:cs="Times New Roman"/>
          <w:sz w:val="24"/>
          <w:szCs w:val="24"/>
        </w:rPr>
        <w:t>—XXI вв. Перспективы развития.</w:t>
      </w:r>
    </w:p>
    <w:p w:rsidR="002A0B7F" w:rsidRPr="009C7482" w:rsidRDefault="002A0B7F" w:rsidP="009C7482">
      <w:pPr>
        <w:tabs>
          <w:tab w:val="left" w:pos="709"/>
        </w:tabs>
        <w:spacing w:after="0" w:line="240" w:lineRule="auto"/>
        <w:ind w:firstLine="454"/>
        <w:jc w:val="both"/>
        <w:rPr>
          <w:rFonts w:ascii="Times New Roman" w:hAnsi="Times New Roman" w:cs="Times New Roman"/>
          <w:b/>
          <w:bCs/>
          <w:sz w:val="24"/>
          <w:szCs w:val="24"/>
        </w:rPr>
      </w:pPr>
      <w:r w:rsidRPr="009C7482">
        <w:rPr>
          <w:rFonts w:ascii="Times New Roman" w:hAnsi="Times New Roman" w:cs="Times New Roman"/>
          <w:b/>
          <w:bCs/>
          <w:sz w:val="24"/>
          <w:szCs w:val="24"/>
        </w:rPr>
        <w:t xml:space="preserve">Практические работы: </w:t>
      </w:r>
    </w:p>
    <w:p w:rsidR="002A0B7F" w:rsidRPr="009C7482" w:rsidRDefault="002A0B7F" w:rsidP="009C7482">
      <w:pPr>
        <w:numPr>
          <w:ilvl w:val="0"/>
          <w:numId w:val="29"/>
        </w:numPr>
        <w:tabs>
          <w:tab w:val="left" w:pos="709"/>
        </w:tabs>
        <w:spacing w:after="0" w:line="240" w:lineRule="auto"/>
        <w:ind w:left="0" w:firstLine="454"/>
        <w:jc w:val="both"/>
        <w:rPr>
          <w:rFonts w:ascii="Times New Roman" w:hAnsi="Times New Roman" w:cs="Times New Roman"/>
          <w:sz w:val="24"/>
          <w:szCs w:val="24"/>
        </w:rPr>
      </w:pPr>
      <w:r w:rsidRPr="009C7482">
        <w:rPr>
          <w:rFonts w:ascii="Times New Roman" w:hAnsi="Times New Roman" w:cs="Times New Roman"/>
          <w:sz w:val="24"/>
          <w:szCs w:val="24"/>
        </w:rPr>
        <w:t>Определение по статистическим показателям место и роль России в мире.</w:t>
      </w:r>
    </w:p>
    <w:p w:rsidR="002A0B7F" w:rsidRPr="009C7482" w:rsidRDefault="002A0B7F" w:rsidP="009C7482">
      <w:pPr>
        <w:tabs>
          <w:tab w:val="left" w:pos="709"/>
        </w:tabs>
        <w:spacing w:after="0" w:line="240" w:lineRule="auto"/>
        <w:ind w:firstLine="454"/>
        <w:jc w:val="both"/>
        <w:rPr>
          <w:rFonts w:ascii="Times New Roman" w:hAnsi="Times New Roman" w:cs="Times New Roman"/>
          <w:sz w:val="24"/>
          <w:szCs w:val="24"/>
        </w:rPr>
      </w:pPr>
    </w:p>
    <w:p w:rsidR="002A0B7F" w:rsidRPr="009C7482" w:rsidRDefault="002A0B7F" w:rsidP="009C7482">
      <w:pPr>
        <w:tabs>
          <w:tab w:val="left" w:pos="270"/>
          <w:tab w:val="left" w:pos="709"/>
          <w:tab w:val="center" w:pos="481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Требования к уровню подготовки учащихся</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Учащиеся должны знать (понимать):</w:t>
      </w:r>
    </w:p>
    <w:p w:rsidR="002A0B7F" w:rsidRPr="009C7482" w:rsidRDefault="002A0B7F" w:rsidP="009C7482">
      <w:pPr>
        <w:pStyle w:val="a3"/>
        <w:numPr>
          <w:ilvl w:val="0"/>
          <w:numId w:val="9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географические особенности природных регионов России; основные географические объекты;</w:t>
      </w:r>
    </w:p>
    <w:p w:rsidR="002A0B7F" w:rsidRPr="009C7482" w:rsidRDefault="002A0B7F" w:rsidP="009C7482">
      <w:pPr>
        <w:pStyle w:val="a3"/>
        <w:numPr>
          <w:ilvl w:val="0"/>
          <w:numId w:val="9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причины, обуславливающие разнообразие природы нашей Родины;</w:t>
      </w:r>
    </w:p>
    <w:p w:rsidR="002A0B7F" w:rsidRPr="009C7482" w:rsidRDefault="002A0B7F" w:rsidP="009C7482">
      <w:pPr>
        <w:pStyle w:val="a3"/>
        <w:numPr>
          <w:ilvl w:val="0"/>
          <w:numId w:val="9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регионов страны;</w:t>
      </w:r>
    </w:p>
    <w:p w:rsidR="002A0B7F" w:rsidRPr="009C7482" w:rsidRDefault="002A0B7F" w:rsidP="009C7482">
      <w:pPr>
        <w:pStyle w:val="a3"/>
        <w:numPr>
          <w:ilvl w:val="0"/>
          <w:numId w:val="9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факторы размещения основных отраслей хозяйства России;</w:t>
      </w:r>
    </w:p>
    <w:p w:rsidR="002A0B7F" w:rsidRPr="009C7482" w:rsidRDefault="002A0B7F" w:rsidP="009C7482">
      <w:pPr>
        <w:pStyle w:val="a3"/>
        <w:numPr>
          <w:ilvl w:val="0"/>
          <w:numId w:val="9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основные отрасли хозяйства России, географию их размещения;</w:t>
      </w:r>
    </w:p>
    <w:p w:rsidR="002A0B7F" w:rsidRPr="009C7482" w:rsidRDefault="002A0B7F" w:rsidP="009C7482">
      <w:pPr>
        <w:pStyle w:val="a3"/>
        <w:numPr>
          <w:ilvl w:val="0"/>
          <w:numId w:val="9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крупнейшие городские агломерации нашей страны;</w:t>
      </w:r>
    </w:p>
    <w:p w:rsidR="002A0B7F" w:rsidRPr="009C7482" w:rsidRDefault="002A0B7F" w:rsidP="009C7482">
      <w:pPr>
        <w:pStyle w:val="a3"/>
        <w:numPr>
          <w:ilvl w:val="0"/>
          <w:numId w:val="9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причины возникновения </w:t>
      </w:r>
      <w:proofErr w:type="spellStart"/>
      <w:r w:rsidRPr="009C7482">
        <w:rPr>
          <w:rFonts w:ascii="Times New Roman" w:eastAsia="PragmaticaCondC" w:hAnsi="Times New Roman" w:cs="Times New Roman"/>
          <w:sz w:val="24"/>
          <w:szCs w:val="24"/>
        </w:rPr>
        <w:t>геоэкологических</w:t>
      </w:r>
      <w:proofErr w:type="spellEnd"/>
      <w:r w:rsidRPr="009C7482">
        <w:rPr>
          <w:rFonts w:ascii="Times New Roman" w:eastAsia="PragmaticaCondC" w:hAnsi="Times New Roman" w:cs="Times New Roman"/>
          <w:sz w:val="24"/>
          <w:szCs w:val="24"/>
        </w:rPr>
        <w:t xml:space="preserve"> проблем, а также меры по их предотвращению;</w:t>
      </w:r>
    </w:p>
    <w:p w:rsidR="002A0B7F" w:rsidRPr="009C7482" w:rsidRDefault="002A0B7F" w:rsidP="009C7482">
      <w:pPr>
        <w:pStyle w:val="a3"/>
        <w:numPr>
          <w:ilvl w:val="0"/>
          <w:numId w:val="9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sz w:val="24"/>
          <w:szCs w:val="24"/>
        </w:rPr>
        <w:t xml:space="preserve"> географию народов, населяющих нашу страну.</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Учащиеся должны уметь:</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анализировать, обобщать и интерпретировать</w:t>
      </w:r>
      <w:r w:rsidRPr="009C7482">
        <w:rPr>
          <w:rFonts w:ascii="Times New Roman" w:eastAsia="PragmaticaCondC" w:hAnsi="Times New Roman" w:cs="Times New Roman"/>
          <w:sz w:val="24"/>
          <w:szCs w:val="24"/>
        </w:rPr>
        <w:t xml:space="preserve">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выдвигать</w:t>
      </w:r>
      <w:r w:rsidRPr="009C7482">
        <w:rPr>
          <w:rFonts w:ascii="Times New Roman" w:eastAsia="PragmaticaCondC" w:hAnsi="Times New Roman" w:cs="Times New Roman"/>
          <w:sz w:val="24"/>
          <w:szCs w:val="24"/>
        </w:rPr>
        <w:t xml:space="preserve"> на основе статистических данных гипотезы динамики численности населения России;</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выбирать</w:t>
      </w:r>
      <w:r w:rsidRPr="009C7482">
        <w:rPr>
          <w:rFonts w:ascii="Times New Roman" w:eastAsia="PragmaticaCondC" w:hAnsi="Times New Roman" w:cs="Times New Roman"/>
          <w:sz w:val="24"/>
          <w:szCs w:val="24"/>
        </w:rPr>
        <w:t xml:space="preserve">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выявлять</w:t>
      </w:r>
      <w:r w:rsidRPr="009C7482">
        <w:rPr>
          <w:rFonts w:ascii="Times New Roman" w:eastAsia="PragmaticaCondC" w:hAnsi="Times New Roman" w:cs="Times New Roman"/>
          <w:sz w:val="24"/>
          <w:szCs w:val="24"/>
        </w:rPr>
        <w:t xml:space="preserve">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делать</w:t>
      </w:r>
      <w:r w:rsidRPr="009C7482">
        <w:rPr>
          <w:rFonts w:ascii="Times New Roman" w:eastAsia="PragmaticaCondC" w:hAnsi="Times New Roman" w:cs="Times New Roman"/>
          <w:sz w:val="24"/>
          <w:szCs w:val="24"/>
        </w:rPr>
        <w:t xml:space="preserve"> прогнозы изменения географических систем и комплексов;</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использовать</w:t>
      </w:r>
      <w:r w:rsidRPr="009C7482">
        <w:rPr>
          <w:rFonts w:ascii="Times New Roman" w:eastAsia="PragmaticaCondC" w:hAnsi="Times New Roman" w:cs="Times New Roman"/>
          <w:sz w:val="24"/>
          <w:szCs w:val="24"/>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w:t>
      </w:r>
      <w:proofErr w:type="gramStart"/>
      <w:r w:rsidRPr="009C7482">
        <w:rPr>
          <w:rFonts w:ascii="Times New Roman" w:eastAsia="PragmaticaCondC" w:hAnsi="Times New Roman" w:cs="Times New Roman"/>
          <w:sz w:val="24"/>
          <w:szCs w:val="24"/>
        </w:rPr>
        <w:t>размещения предприятий отраслей хозяйства России</w:t>
      </w:r>
      <w:proofErr w:type="gramEnd"/>
      <w:r w:rsidRPr="009C7482">
        <w:rPr>
          <w:rFonts w:ascii="Times New Roman" w:eastAsia="PragmaticaCondC" w:hAnsi="Times New Roman" w:cs="Times New Roman"/>
          <w:sz w:val="24"/>
          <w:szCs w:val="24"/>
        </w:rPr>
        <w:t xml:space="preserve"> для решения практико-ориентированных задач;</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lastRenderedPageBreak/>
        <w:t>моделировать</w:t>
      </w:r>
      <w:r w:rsidRPr="009C7482">
        <w:rPr>
          <w:rFonts w:ascii="Times New Roman" w:eastAsia="PragmaticaCondC" w:hAnsi="Times New Roman" w:cs="Times New Roman"/>
          <w:sz w:val="24"/>
          <w:szCs w:val="24"/>
        </w:rPr>
        <w:t xml:space="preserve"> географические объекты и протекание явлений с использованием компьютерной техники;</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находить</w:t>
      </w:r>
      <w:r w:rsidRPr="009C7482">
        <w:rPr>
          <w:rFonts w:ascii="Times New Roman" w:eastAsia="PragmaticaCondC" w:hAnsi="Times New Roman" w:cs="Times New Roman"/>
          <w:sz w:val="24"/>
          <w:szCs w:val="24"/>
        </w:rPr>
        <w:t xml:space="preserve"> закономерности протекания явлений по результатам наблюдений (в том числе инструментальных);</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обосновывать</w:t>
      </w:r>
      <w:r w:rsidRPr="009C7482">
        <w:rPr>
          <w:rFonts w:ascii="Times New Roman" w:eastAsia="PragmaticaCondC" w:hAnsi="Times New Roman" w:cs="Times New Roman"/>
          <w:sz w:val="24"/>
          <w:szCs w:val="24"/>
        </w:rPr>
        <w:t xml:space="preserve"> гипотезы о динамике численности населения России и других демографических показателях; гипотезы </w:t>
      </w:r>
      <w:proofErr w:type="spellStart"/>
      <w:r w:rsidRPr="009C7482">
        <w:rPr>
          <w:rFonts w:ascii="Times New Roman" w:eastAsia="PragmaticaCondC" w:hAnsi="Times New Roman" w:cs="Times New Roman"/>
          <w:sz w:val="24"/>
          <w:szCs w:val="24"/>
        </w:rPr>
        <w:t>отизменении</w:t>
      </w:r>
      <w:proofErr w:type="spellEnd"/>
      <w:r w:rsidRPr="009C7482">
        <w:rPr>
          <w:rFonts w:ascii="Times New Roman" w:eastAsia="PragmaticaCondC" w:hAnsi="Times New Roman" w:cs="Times New Roman"/>
          <w:sz w:val="24"/>
          <w:szCs w:val="24"/>
        </w:rPr>
        <w:t xml:space="preserve"> структуры хозяйства страны; пути социально-экономического развития России;</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объяснять</w:t>
      </w:r>
      <w:r w:rsidRPr="009C7482">
        <w:rPr>
          <w:rFonts w:ascii="Times New Roman" w:eastAsia="PragmaticaCondC" w:hAnsi="Times New Roman" w:cs="Times New Roman"/>
          <w:sz w:val="24"/>
          <w:szCs w:val="24"/>
        </w:rPr>
        <w:t xml:space="preserve"> особенности компонентов природы Росс</w:t>
      </w:r>
      <w:proofErr w:type="gramStart"/>
      <w:r w:rsidRPr="009C7482">
        <w:rPr>
          <w:rFonts w:ascii="Times New Roman" w:eastAsia="PragmaticaCondC" w:hAnsi="Times New Roman" w:cs="Times New Roman"/>
          <w:sz w:val="24"/>
          <w:szCs w:val="24"/>
        </w:rPr>
        <w:t>ии и её</w:t>
      </w:r>
      <w:proofErr w:type="gramEnd"/>
      <w:r w:rsidRPr="009C7482">
        <w:rPr>
          <w:rFonts w:ascii="Times New Roman" w:eastAsia="PragmaticaCondC" w:hAnsi="Times New Roman" w:cs="Times New Roman"/>
          <w:sz w:val="24"/>
          <w:szCs w:val="24"/>
        </w:rPr>
        <w:t xml:space="preserve">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описывать</w:t>
      </w:r>
      <w:r w:rsidRPr="009C7482">
        <w:rPr>
          <w:rFonts w:ascii="Times New Roman" w:eastAsia="PragmaticaCondC" w:hAnsi="Times New Roman" w:cs="Times New Roman"/>
          <w:sz w:val="24"/>
          <w:szCs w:val="24"/>
        </w:rPr>
        <w:t xml:space="preserve"> по карте взаимное расположение географических объектов;</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определять</w:t>
      </w:r>
      <w:r w:rsidRPr="009C7482">
        <w:rPr>
          <w:rFonts w:ascii="Times New Roman" w:eastAsia="PragmaticaCondC" w:hAnsi="Times New Roman" w:cs="Times New Roman"/>
          <w:sz w:val="24"/>
          <w:szCs w:val="24"/>
        </w:rPr>
        <w:t xml:space="preserve"> качественные и количественные показатели, характеризующие географические объекты, процессы и явления;</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ориентироваться</w:t>
      </w:r>
      <w:r w:rsidRPr="009C7482">
        <w:rPr>
          <w:rFonts w:ascii="Times New Roman" w:eastAsia="PragmaticaCondC" w:hAnsi="Times New Roman" w:cs="Times New Roman"/>
          <w:sz w:val="24"/>
          <w:szCs w:val="24"/>
        </w:rPr>
        <w:t xml:space="preserve"> на местности при помощи топографических карт и современных навигационных приборов;</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proofErr w:type="gramStart"/>
      <w:r w:rsidRPr="009C7482">
        <w:rPr>
          <w:rFonts w:ascii="Times New Roman" w:eastAsia="PragmaticaCondC" w:hAnsi="Times New Roman" w:cs="Times New Roman"/>
          <w:b/>
          <w:bCs/>
          <w:sz w:val="24"/>
          <w:szCs w:val="24"/>
        </w:rPr>
        <w:t>оценивать</w:t>
      </w:r>
      <w:r w:rsidRPr="009C7482">
        <w:rPr>
          <w:rFonts w:ascii="Times New Roman" w:eastAsia="PragmaticaCondC" w:hAnsi="Times New Roman" w:cs="Times New Roman"/>
          <w:sz w:val="24"/>
          <w:szCs w:val="24"/>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w:t>
      </w:r>
      <w:proofErr w:type="spellStart"/>
      <w:r w:rsidRPr="009C7482">
        <w:rPr>
          <w:rFonts w:ascii="Times New Roman" w:eastAsia="PragmaticaCondC" w:hAnsi="Times New Roman" w:cs="Times New Roman"/>
          <w:sz w:val="24"/>
          <w:szCs w:val="24"/>
        </w:rPr>
        <w:t>ресурсообеспеченость</w:t>
      </w:r>
      <w:proofErr w:type="spellEnd"/>
      <w:r w:rsidRPr="009C7482">
        <w:rPr>
          <w:rFonts w:ascii="Times New Roman" w:eastAsia="PragmaticaCondC" w:hAnsi="Times New Roman" w:cs="Times New Roman"/>
          <w:sz w:val="24"/>
          <w:szCs w:val="24"/>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w:t>
      </w:r>
      <w:proofErr w:type="gramEnd"/>
      <w:r w:rsidRPr="009C7482">
        <w:rPr>
          <w:rFonts w:ascii="Times New Roman" w:eastAsia="PragmaticaCondC" w:hAnsi="Times New Roman" w:cs="Times New Roman"/>
          <w:sz w:val="24"/>
          <w:szCs w:val="24"/>
        </w:rPr>
        <w:t xml:space="preserve">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представлять</w:t>
      </w:r>
      <w:r w:rsidRPr="009C7482">
        <w:rPr>
          <w:rFonts w:ascii="Times New Roman" w:eastAsia="PragmaticaCondC" w:hAnsi="Times New Roman" w:cs="Times New Roman"/>
          <w:sz w:val="24"/>
          <w:szCs w:val="24"/>
        </w:rPr>
        <w:t xml:space="preserve"> в различных формах географическую информацию;</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проводить</w:t>
      </w:r>
      <w:r w:rsidRPr="009C7482">
        <w:rPr>
          <w:rFonts w:ascii="Times New Roman" w:eastAsia="PragmaticaCondC" w:hAnsi="Times New Roman" w:cs="Times New Roman"/>
          <w:sz w:val="24"/>
          <w:szCs w:val="24"/>
        </w:rPr>
        <w:t xml:space="preserve"> по разным источникам информации социально-экономические и физико-географические исследования, связанные с изучением Росс</w:t>
      </w:r>
      <w:proofErr w:type="gramStart"/>
      <w:r w:rsidRPr="009C7482">
        <w:rPr>
          <w:rFonts w:ascii="Times New Roman" w:eastAsia="PragmaticaCondC" w:hAnsi="Times New Roman" w:cs="Times New Roman"/>
          <w:sz w:val="24"/>
          <w:szCs w:val="24"/>
        </w:rPr>
        <w:t>ии и её</w:t>
      </w:r>
      <w:proofErr w:type="gramEnd"/>
      <w:r w:rsidRPr="009C7482">
        <w:rPr>
          <w:rFonts w:ascii="Times New Roman" w:eastAsia="PragmaticaCondC" w:hAnsi="Times New Roman" w:cs="Times New Roman"/>
          <w:sz w:val="24"/>
          <w:szCs w:val="24"/>
        </w:rPr>
        <w:t xml:space="preserve"> регионов;</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различать</w:t>
      </w:r>
      <w:r w:rsidRPr="009C7482">
        <w:rPr>
          <w:rFonts w:ascii="Times New Roman" w:eastAsia="PragmaticaCondC" w:hAnsi="Times New Roman" w:cs="Times New Roman"/>
          <w:sz w:val="24"/>
          <w:szCs w:val="24"/>
        </w:rPr>
        <w:t xml:space="preserve"> географические процессы и явления, определяющие особенности природы России и отдельных её регионов; демографические процессы и явления населения Росс</w:t>
      </w:r>
      <w:proofErr w:type="gramStart"/>
      <w:r w:rsidRPr="009C7482">
        <w:rPr>
          <w:rFonts w:ascii="Times New Roman" w:eastAsia="PragmaticaCondC" w:hAnsi="Times New Roman" w:cs="Times New Roman"/>
          <w:sz w:val="24"/>
          <w:szCs w:val="24"/>
        </w:rPr>
        <w:t>ии и её</w:t>
      </w:r>
      <w:proofErr w:type="gramEnd"/>
      <w:r w:rsidRPr="009C7482">
        <w:rPr>
          <w:rFonts w:ascii="Times New Roman" w:eastAsia="PragmaticaCondC" w:hAnsi="Times New Roman" w:cs="Times New Roman"/>
          <w:sz w:val="24"/>
          <w:szCs w:val="24"/>
        </w:rPr>
        <w:t xml:space="preserve"> отдельных регионов; показатели, характеризующие структуру хозяйства;</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сравнивать</w:t>
      </w:r>
      <w:r w:rsidRPr="009C7482">
        <w:rPr>
          <w:rFonts w:ascii="Times New Roman" w:eastAsia="PragmaticaCondC" w:hAnsi="Times New Roman" w:cs="Times New Roman"/>
          <w:sz w:val="24"/>
          <w:szCs w:val="24"/>
        </w:rPr>
        <w:t xml:space="preserve"> качественные и количественные </w:t>
      </w:r>
      <w:proofErr w:type="spellStart"/>
      <w:r w:rsidRPr="009C7482">
        <w:rPr>
          <w:rFonts w:ascii="Times New Roman" w:eastAsia="PragmaticaCondC" w:hAnsi="Times New Roman" w:cs="Times New Roman"/>
          <w:sz w:val="24"/>
          <w:szCs w:val="24"/>
        </w:rPr>
        <w:t>показател</w:t>
      </w:r>
      <w:proofErr w:type="spellEnd"/>
      <w:r w:rsidRPr="009C7482">
        <w:rPr>
          <w:rFonts w:ascii="Times New Roman" w:eastAsia="PragmaticaCondC" w:hAnsi="Times New Roman" w:cs="Times New Roman"/>
          <w:sz w:val="24"/>
          <w:szCs w:val="24"/>
        </w:rPr>
        <w:t>,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создавать</w:t>
      </w:r>
      <w:r w:rsidRPr="009C7482">
        <w:rPr>
          <w:rFonts w:ascii="Times New Roman" w:eastAsia="PragmaticaCondC" w:hAnsi="Times New Roman" w:cs="Times New Roman"/>
          <w:sz w:val="24"/>
          <w:szCs w:val="24"/>
        </w:rPr>
        <w:t xml:space="preserve"> 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9C7482">
        <w:rPr>
          <w:rFonts w:ascii="Times New Roman" w:eastAsia="PragmaticaCondC" w:hAnsi="Times New Roman" w:cs="Times New Roman"/>
          <w:sz w:val="24"/>
          <w:szCs w:val="24"/>
        </w:rPr>
        <w:t>ии и её</w:t>
      </w:r>
      <w:proofErr w:type="gramEnd"/>
      <w:r w:rsidRPr="009C7482">
        <w:rPr>
          <w:rFonts w:ascii="Times New Roman" w:eastAsia="PragmaticaCondC" w:hAnsi="Times New Roman" w:cs="Times New Roman"/>
          <w:sz w:val="24"/>
          <w:szCs w:val="24"/>
        </w:rPr>
        <w:t xml:space="preserve"> регионов;</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сопровождать</w:t>
      </w:r>
      <w:r w:rsidRPr="009C7482">
        <w:rPr>
          <w:rFonts w:ascii="Times New Roman" w:eastAsia="PragmaticaCondC" w:hAnsi="Times New Roman" w:cs="Times New Roman"/>
          <w:sz w:val="24"/>
          <w:szCs w:val="24"/>
        </w:rPr>
        <w:t xml:space="preserve"> выступление об особенностях природы, населения и хозяйства России презентацией;</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составлять</w:t>
      </w:r>
      <w:r w:rsidRPr="009C7482">
        <w:rPr>
          <w:rFonts w:ascii="Times New Roman" w:eastAsia="PragmaticaCondC" w:hAnsi="Times New Roman" w:cs="Times New Roman"/>
          <w:sz w:val="24"/>
          <w:szCs w:val="24"/>
        </w:rPr>
        <w:t xml:space="preserve"> описания географических объектов, процессов и явлений; комплексные географические характеристики районов разного ранга;</w:t>
      </w:r>
    </w:p>
    <w:p w:rsidR="002A0B7F" w:rsidRPr="009C7482" w:rsidRDefault="002A0B7F" w:rsidP="009C7482">
      <w:pPr>
        <w:pStyle w:val="a3"/>
        <w:numPr>
          <w:ilvl w:val="0"/>
          <w:numId w:val="100"/>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читать</w:t>
      </w:r>
      <w:r w:rsidRPr="009C7482">
        <w:rPr>
          <w:rFonts w:ascii="Times New Roman" w:eastAsia="PragmaticaCondC" w:hAnsi="Times New Roman" w:cs="Times New Roman"/>
          <w:sz w:val="24"/>
          <w:szCs w:val="24"/>
        </w:rPr>
        <w:t xml:space="preserve"> космические снимки и аэрофотоснимки, планы местности и географические карты.</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b/>
          <w:bCs/>
          <w:sz w:val="24"/>
          <w:szCs w:val="24"/>
        </w:rPr>
      </w:pPr>
      <w:r w:rsidRPr="009C7482">
        <w:rPr>
          <w:rFonts w:ascii="Times New Roman" w:eastAsia="PragmaticaCondC" w:hAnsi="Times New Roman" w:cs="Times New Roman"/>
          <w:b/>
          <w:bCs/>
          <w:sz w:val="24"/>
          <w:szCs w:val="24"/>
        </w:rPr>
        <w:t>Географическая номенклатура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hAnsi="Times New Roman" w:cs="Times New Roman"/>
          <w:b/>
          <w:bCs/>
          <w:sz w:val="24"/>
          <w:szCs w:val="24"/>
        </w:rPr>
        <w:t>Крайние точки:</w:t>
      </w:r>
      <w:r w:rsidRPr="009C7482">
        <w:rPr>
          <w:rFonts w:ascii="Times New Roman" w:eastAsia="PragmaticaCondC" w:hAnsi="Times New Roman" w:cs="Times New Roman"/>
          <w:sz w:val="24"/>
          <w:szCs w:val="24"/>
        </w:rPr>
        <w:t xml:space="preserve"> мыс Флигели, мыс Челюскин, гора </w:t>
      </w:r>
      <w:proofErr w:type="spellStart"/>
      <w:r w:rsidRPr="009C7482">
        <w:rPr>
          <w:rFonts w:ascii="Times New Roman" w:eastAsia="PragmaticaCondC" w:hAnsi="Times New Roman" w:cs="Times New Roman"/>
          <w:sz w:val="24"/>
          <w:szCs w:val="24"/>
        </w:rPr>
        <w:t>Базардюзю</w:t>
      </w:r>
      <w:proofErr w:type="spellEnd"/>
      <w:r w:rsidRPr="009C7482">
        <w:rPr>
          <w:rFonts w:ascii="Times New Roman" w:eastAsia="PragmaticaCondC" w:hAnsi="Times New Roman" w:cs="Times New Roman"/>
          <w:sz w:val="24"/>
          <w:szCs w:val="24"/>
        </w:rPr>
        <w:t>, Куршская коса, мыс Дежнёва.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Моря</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Б</w:t>
      </w:r>
      <w:proofErr w:type="gramEnd"/>
      <w:r w:rsidRPr="009C7482">
        <w:rPr>
          <w:rFonts w:ascii="Times New Roman" w:eastAsia="PragmaticaCondC" w:hAnsi="Times New Roman" w:cs="Times New Roman"/>
          <w:sz w:val="24"/>
          <w:szCs w:val="24"/>
        </w:rPr>
        <w:t>аренцево</w:t>
      </w:r>
      <w:proofErr w:type="spellEnd"/>
      <w:r w:rsidRPr="009C7482">
        <w:rPr>
          <w:rFonts w:ascii="Times New Roman" w:eastAsia="PragmaticaCondC" w:hAnsi="Times New Roman" w:cs="Times New Roman"/>
          <w:sz w:val="24"/>
          <w:szCs w:val="24"/>
        </w:rPr>
        <w:t>, Белое, Лаптевых, Карское, Восточно-Сибирское, Чукотское, Берингово, Охотское, Японское, Балтийское, Черное, Азовское, Каспийское море-озеро.</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Заливы</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Г</w:t>
      </w:r>
      <w:proofErr w:type="gramEnd"/>
      <w:r w:rsidRPr="009C7482">
        <w:rPr>
          <w:rFonts w:ascii="Times New Roman" w:eastAsia="PragmaticaCondC" w:hAnsi="Times New Roman" w:cs="Times New Roman"/>
          <w:sz w:val="24"/>
          <w:szCs w:val="24"/>
        </w:rPr>
        <w:t>даньский</w:t>
      </w:r>
      <w:proofErr w:type="spellEnd"/>
      <w:r w:rsidRPr="009C7482">
        <w:rPr>
          <w:rFonts w:ascii="Times New Roman" w:eastAsia="PragmaticaCondC" w:hAnsi="Times New Roman" w:cs="Times New Roman"/>
          <w:sz w:val="24"/>
          <w:szCs w:val="24"/>
        </w:rPr>
        <w:t xml:space="preserve">, Финский, Кандалакшский, Онежская губа, </w:t>
      </w:r>
      <w:proofErr w:type="spellStart"/>
      <w:r w:rsidRPr="009C7482">
        <w:rPr>
          <w:rFonts w:ascii="Times New Roman" w:eastAsia="PragmaticaCondC" w:hAnsi="Times New Roman" w:cs="Times New Roman"/>
          <w:sz w:val="24"/>
          <w:szCs w:val="24"/>
        </w:rPr>
        <w:t>Байдарацкая</w:t>
      </w:r>
      <w:proofErr w:type="spellEnd"/>
      <w:r w:rsidRPr="009C7482">
        <w:rPr>
          <w:rFonts w:ascii="Times New Roman" w:eastAsia="PragmaticaCondC" w:hAnsi="Times New Roman" w:cs="Times New Roman"/>
          <w:sz w:val="24"/>
          <w:szCs w:val="24"/>
        </w:rPr>
        <w:t xml:space="preserve"> губа, Обская губа, Енисейский, </w:t>
      </w:r>
      <w:proofErr w:type="spellStart"/>
      <w:r w:rsidRPr="009C7482">
        <w:rPr>
          <w:rFonts w:ascii="Times New Roman" w:eastAsia="PragmaticaCondC" w:hAnsi="Times New Roman" w:cs="Times New Roman"/>
          <w:sz w:val="24"/>
          <w:szCs w:val="24"/>
        </w:rPr>
        <w:t>Пенжинская</w:t>
      </w:r>
      <w:proofErr w:type="spellEnd"/>
      <w:r w:rsidRPr="009C7482">
        <w:rPr>
          <w:rFonts w:ascii="Times New Roman" w:eastAsia="PragmaticaCondC" w:hAnsi="Times New Roman" w:cs="Times New Roman"/>
          <w:sz w:val="24"/>
          <w:szCs w:val="24"/>
        </w:rPr>
        <w:t xml:space="preserve"> губа, Петра Великого.</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Проливы:</w:t>
      </w:r>
      <w:r w:rsidRPr="009C7482">
        <w:rPr>
          <w:rFonts w:ascii="Times New Roman" w:eastAsia="PragmaticaCondC" w:hAnsi="Times New Roman" w:cs="Times New Roman"/>
          <w:sz w:val="24"/>
          <w:szCs w:val="24"/>
        </w:rPr>
        <w:t xml:space="preserve"> Лаперуза, </w:t>
      </w:r>
      <w:proofErr w:type="spellStart"/>
      <w:r w:rsidRPr="009C7482">
        <w:rPr>
          <w:rFonts w:ascii="Times New Roman" w:eastAsia="PragmaticaCondC" w:hAnsi="Times New Roman" w:cs="Times New Roman"/>
          <w:sz w:val="24"/>
          <w:szCs w:val="24"/>
        </w:rPr>
        <w:t>Кунаширский</w:t>
      </w:r>
      <w:proofErr w:type="spellEnd"/>
      <w:r w:rsidRPr="009C7482">
        <w:rPr>
          <w:rFonts w:ascii="Times New Roman" w:eastAsia="PragmaticaCondC" w:hAnsi="Times New Roman" w:cs="Times New Roman"/>
          <w:sz w:val="24"/>
          <w:szCs w:val="24"/>
        </w:rPr>
        <w:t xml:space="preserve">, </w:t>
      </w:r>
      <w:proofErr w:type="gramStart"/>
      <w:r w:rsidRPr="009C7482">
        <w:rPr>
          <w:rFonts w:ascii="Times New Roman" w:eastAsia="PragmaticaCondC" w:hAnsi="Times New Roman" w:cs="Times New Roman"/>
          <w:sz w:val="24"/>
          <w:szCs w:val="24"/>
        </w:rPr>
        <w:t>Керченский</w:t>
      </w:r>
      <w:proofErr w:type="gramEnd"/>
      <w:r w:rsidRPr="009C7482">
        <w:rPr>
          <w:rFonts w:ascii="Times New Roman" w:eastAsia="PragmaticaCondC" w:hAnsi="Times New Roman" w:cs="Times New Roman"/>
          <w:sz w:val="24"/>
          <w:szCs w:val="24"/>
        </w:rPr>
        <w:t>, Берингов, Татарский.</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Острова</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З</w:t>
      </w:r>
      <w:proofErr w:type="gramEnd"/>
      <w:r w:rsidRPr="009C7482">
        <w:rPr>
          <w:rFonts w:ascii="Times New Roman" w:eastAsia="PragmaticaCondC" w:hAnsi="Times New Roman" w:cs="Times New Roman"/>
          <w:sz w:val="24"/>
          <w:szCs w:val="24"/>
        </w:rPr>
        <w:t>емля</w:t>
      </w:r>
      <w:proofErr w:type="spellEnd"/>
      <w:r w:rsidRPr="009C7482">
        <w:rPr>
          <w:rFonts w:ascii="Times New Roman" w:eastAsia="PragmaticaCondC" w:hAnsi="Times New Roman" w:cs="Times New Roman"/>
          <w:sz w:val="24"/>
          <w:szCs w:val="24"/>
        </w:rPr>
        <w:t xml:space="preserve"> Франца Иосифа, Новая Земля, Новосибирские, Северная Земля, Врангеля, Сахалин, Курильские, Соловецкие, </w:t>
      </w:r>
      <w:proofErr w:type="spellStart"/>
      <w:r w:rsidRPr="009C7482">
        <w:rPr>
          <w:rFonts w:ascii="Times New Roman" w:eastAsia="PragmaticaCondC" w:hAnsi="Times New Roman" w:cs="Times New Roman"/>
          <w:sz w:val="24"/>
          <w:szCs w:val="24"/>
        </w:rPr>
        <w:t>Колгуев</w:t>
      </w:r>
      <w:proofErr w:type="spellEnd"/>
      <w:r w:rsidRPr="009C7482">
        <w:rPr>
          <w:rFonts w:ascii="Times New Roman" w:eastAsia="PragmaticaCondC" w:hAnsi="Times New Roman" w:cs="Times New Roman"/>
          <w:sz w:val="24"/>
          <w:szCs w:val="24"/>
        </w:rPr>
        <w:t>, Вайгач, Кижи, Валаам, Командорские.</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Полуострова:</w:t>
      </w:r>
      <w:r w:rsidRPr="009C7482">
        <w:rPr>
          <w:rFonts w:ascii="Times New Roman" w:eastAsia="PragmaticaCondC" w:hAnsi="Times New Roman" w:cs="Times New Roman"/>
          <w:sz w:val="24"/>
          <w:szCs w:val="24"/>
        </w:rPr>
        <w:t xml:space="preserve"> Камчатка, Ямал, Таймыр, Кольский, Канин, Рыбачий, Таманский, </w:t>
      </w:r>
      <w:proofErr w:type="spellStart"/>
      <w:r w:rsidRPr="009C7482">
        <w:rPr>
          <w:rFonts w:ascii="Times New Roman" w:eastAsia="PragmaticaCondC" w:hAnsi="Times New Roman" w:cs="Times New Roman"/>
          <w:sz w:val="24"/>
          <w:szCs w:val="24"/>
        </w:rPr>
        <w:t>Гыданский</w:t>
      </w:r>
      <w:proofErr w:type="spellEnd"/>
      <w:r w:rsidRPr="009C7482">
        <w:rPr>
          <w:rFonts w:ascii="Times New Roman" w:eastAsia="PragmaticaCondC" w:hAnsi="Times New Roman" w:cs="Times New Roman"/>
          <w:sz w:val="24"/>
          <w:szCs w:val="24"/>
        </w:rPr>
        <w:t>, Чукотский.</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lastRenderedPageBreak/>
        <w:t>Реки</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В</w:t>
      </w:r>
      <w:proofErr w:type="gramEnd"/>
      <w:r w:rsidRPr="009C7482">
        <w:rPr>
          <w:rFonts w:ascii="Times New Roman" w:eastAsia="PragmaticaCondC" w:hAnsi="Times New Roman" w:cs="Times New Roman"/>
          <w:sz w:val="24"/>
          <w:szCs w:val="24"/>
        </w:rPr>
        <w:t>олга</w:t>
      </w:r>
      <w:proofErr w:type="spellEnd"/>
      <w:r w:rsidRPr="009C7482">
        <w:rPr>
          <w:rFonts w:ascii="Times New Roman" w:eastAsia="PragmaticaCondC" w:hAnsi="Times New Roman" w:cs="Times New Roman"/>
          <w:sz w:val="24"/>
          <w:szCs w:val="24"/>
        </w:rPr>
        <w:t xml:space="preserve">, Дон, Обь, Иртыш, Лена, Енисей, Ангара, Яна, Индигирка, Колыма, Анадырь, Амур, </w:t>
      </w:r>
      <w:proofErr w:type="spellStart"/>
      <w:r w:rsidRPr="009C7482">
        <w:rPr>
          <w:rFonts w:ascii="Times New Roman" w:eastAsia="PragmaticaCondC" w:hAnsi="Times New Roman" w:cs="Times New Roman"/>
          <w:sz w:val="24"/>
          <w:szCs w:val="24"/>
        </w:rPr>
        <w:t>Зея</w:t>
      </w:r>
      <w:proofErr w:type="spellEnd"/>
      <w:r w:rsidRPr="009C7482">
        <w:rPr>
          <w:rFonts w:ascii="Times New Roman" w:eastAsia="PragmaticaCondC" w:hAnsi="Times New Roman" w:cs="Times New Roman"/>
          <w:sz w:val="24"/>
          <w:szCs w:val="24"/>
        </w:rPr>
        <w:t xml:space="preserve">, Бурея, Шилка, </w:t>
      </w:r>
      <w:proofErr w:type="spellStart"/>
      <w:r w:rsidRPr="009C7482">
        <w:rPr>
          <w:rFonts w:ascii="Times New Roman" w:eastAsia="PragmaticaCondC" w:hAnsi="Times New Roman" w:cs="Times New Roman"/>
          <w:sz w:val="24"/>
          <w:szCs w:val="24"/>
        </w:rPr>
        <w:t>Аргунь</w:t>
      </w:r>
      <w:proofErr w:type="spellEnd"/>
      <w:r w:rsidRPr="009C7482">
        <w:rPr>
          <w:rFonts w:ascii="Times New Roman" w:eastAsia="PragmaticaCondC"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9C7482">
        <w:rPr>
          <w:rFonts w:ascii="Times New Roman" w:eastAsia="PragmaticaCondC" w:hAnsi="Times New Roman" w:cs="Times New Roman"/>
          <w:sz w:val="24"/>
          <w:szCs w:val="24"/>
        </w:rPr>
        <w:t>Пур</w:t>
      </w:r>
      <w:proofErr w:type="spellEnd"/>
      <w:r w:rsidRPr="009C7482">
        <w:rPr>
          <w:rFonts w:ascii="Times New Roman" w:eastAsia="PragmaticaCondC" w:hAnsi="Times New Roman" w:cs="Times New Roman"/>
          <w:sz w:val="24"/>
          <w:szCs w:val="24"/>
        </w:rPr>
        <w:t>, Таз, Нижняя Тунгуска, Подкаменная Тунгуска, Вилюй, Алдан, Хатанга, Селенга, Оленек, Уссури, Камчатка.</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Озера</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Ч</w:t>
      </w:r>
      <w:proofErr w:type="gramEnd"/>
      <w:r w:rsidRPr="009C7482">
        <w:rPr>
          <w:rFonts w:ascii="Times New Roman" w:eastAsia="PragmaticaCondC" w:hAnsi="Times New Roman" w:cs="Times New Roman"/>
          <w:sz w:val="24"/>
          <w:szCs w:val="24"/>
        </w:rPr>
        <w:t>удское</w:t>
      </w:r>
      <w:proofErr w:type="spellEnd"/>
      <w:r w:rsidRPr="009C7482">
        <w:rPr>
          <w:rFonts w:ascii="Times New Roman" w:eastAsia="PragmaticaCondC" w:hAnsi="Times New Roman" w:cs="Times New Roman"/>
          <w:sz w:val="24"/>
          <w:szCs w:val="24"/>
        </w:rPr>
        <w:t xml:space="preserve">, Онежское, Ладожское, Байкал, Таймыр, Телецкое, Селигер, </w:t>
      </w:r>
      <w:proofErr w:type="spellStart"/>
      <w:r w:rsidRPr="009C7482">
        <w:rPr>
          <w:rFonts w:ascii="Times New Roman" w:eastAsia="PragmaticaCondC" w:hAnsi="Times New Roman" w:cs="Times New Roman"/>
          <w:sz w:val="24"/>
          <w:szCs w:val="24"/>
        </w:rPr>
        <w:t>Имандра</w:t>
      </w:r>
      <w:proofErr w:type="spellEnd"/>
      <w:r w:rsidRPr="009C7482">
        <w:rPr>
          <w:rFonts w:ascii="Times New Roman" w:eastAsia="PragmaticaCondC" w:hAnsi="Times New Roman" w:cs="Times New Roman"/>
          <w:sz w:val="24"/>
          <w:szCs w:val="24"/>
        </w:rPr>
        <w:t xml:space="preserve">, Псковское, Ильмень, </w:t>
      </w:r>
      <w:proofErr w:type="spellStart"/>
      <w:r w:rsidRPr="009C7482">
        <w:rPr>
          <w:rFonts w:ascii="Times New Roman" w:eastAsia="PragmaticaCondC" w:hAnsi="Times New Roman" w:cs="Times New Roman"/>
          <w:sz w:val="24"/>
          <w:szCs w:val="24"/>
        </w:rPr>
        <w:t>Плещеево</w:t>
      </w:r>
      <w:proofErr w:type="spellEnd"/>
      <w:r w:rsidRPr="009C7482">
        <w:rPr>
          <w:rFonts w:ascii="Times New Roman" w:eastAsia="PragmaticaCondC" w:hAnsi="Times New Roman" w:cs="Times New Roman"/>
          <w:sz w:val="24"/>
          <w:szCs w:val="24"/>
        </w:rPr>
        <w:t xml:space="preserve">, Эльтон, Баскунчак, </w:t>
      </w:r>
      <w:proofErr w:type="spellStart"/>
      <w:r w:rsidRPr="009C7482">
        <w:rPr>
          <w:rFonts w:ascii="Times New Roman" w:eastAsia="PragmaticaCondC" w:hAnsi="Times New Roman" w:cs="Times New Roman"/>
          <w:sz w:val="24"/>
          <w:szCs w:val="24"/>
        </w:rPr>
        <w:t>Кулундинское</w:t>
      </w:r>
      <w:proofErr w:type="spellEnd"/>
      <w:r w:rsidRPr="009C7482">
        <w:rPr>
          <w:rFonts w:ascii="Times New Roman" w:eastAsia="PragmaticaCondC" w:hAnsi="Times New Roman" w:cs="Times New Roman"/>
          <w:sz w:val="24"/>
          <w:szCs w:val="24"/>
        </w:rPr>
        <w:t xml:space="preserve">, Чаны, </w:t>
      </w:r>
      <w:proofErr w:type="spellStart"/>
      <w:r w:rsidRPr="009C7482">
        <w:rPr>
          <w:rFonts w:ascii="Times New Roman" w:eastAsia="PragmaticaCondC" w:hAnsi="Times New Roman" w:cs="Times New Roman"/>
          <w:sz w:val="24"/>
          <w:szCs w:val="24"/>
        </w:rPr>
        <w:t>Ханка</w:t>
      </w:r>
      <w:proofErr w:type="spellEnd"/>
      <w:r w:rsidRPr="009C7482">
        <w:rPr>
          <w:rFonts w:ascii="Times New Roman" w:eastAsia="PragmaticaCondC" w:hAnsi="Times New Roman" w:cs="Times New Roman"/>
          <w:sz w:val="24"/>
          <w:szCs w:val="24"/>
        </w:rPr>
        <w:t>.</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Водохранилища:</w:t>
      </w:r>
      <w:r w:rsidRPr="009C7482">
        <w:rPr>
          <w:rFonts w:ascii="Times New Roman" w:eastAsia="PragmaticaCondC" w:hAnsi="Times New Roman" w:cs="Times New Roman"/>
          <w:sz w:val="24"/>
          <w:szCs w:val="24"/>
        </w:rPr>
        <w:t xml:space="preserve"> Куйбышевское, Рыбинское, Братское, Волгоградское, Цимлянское, Вилюйское, </w:t>
      </w:r>
      <w:proofErr w:type="spellStart"/>
      <w:r w:rsidRPr="009C7482">
        <w:rPr>
          <w:rFonts w:ascii="Times New Roman" w:eastAsia="PragmaticaCondC" w:hAnsi="Times New Roman" w:cs="Times New Roman"/>
          <w:sz w:val="24"/>
          <w:szCs w:val="24"/>
        </w:rPr>
        <w:t>Зейское</w:t>
      </w:r>
      <w:proofErr w:type="spellEnd"/>
      <w:r w:rsidRPr="009C7482">
        <w:rPr>
          <w:rFonts w:ascii="Times New Roman" w:eastAsia="PragmaticaCondC" w:hAnsi="Times New Roman" w:cs="Times New Roman"/>
          <w:sz w:val="24"/>
          <w:szCs w:val="24"/>
        </w:rPr>
        <w:t>, Горьковское.</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Каналы:</w:t>
      </w:r>
      <w:r w:rsidRPr="009C7482">
        <w:rPr>
          <w:rFonts w:ascii="Times New Roman" w:eastAsia="PragmaticaCondC" w:hAnsi="Times New Roman" w:cs="Times New Roman"/>
          <w:sz w:val="24"/>
          <w:szCs w:val="24"/>
        </w:rPr>
        <w:t xml:space="preserve"> Беломорско-Балтийский, Мариинская система, </w:t>
      </w:r>
      <w:proofErr w:type="gramStart"/>
      <w:r w:rsidRPr="009C7482">
        <w:rPr>
          <w:rFonts w:ascii="Times New Roman" w:eastAsia="PragmaticaCondC" w:hAnsi="Times New Roman" w:cs="Times New Roman"/>
          <w:sz w:val="24"/>
          <w:szCs w:val="24"/>
        </w:rPr>
        <w:t>Волго-Балтийский</w:t>
      </w:r>
      <w:proofErr w:type="gramEnd"/>
      <w:r w:rsidRPr="009C7482">
        <w:rPr>
          <w:rFonts w:ascii="Times New Roman" w:eastAsia="PragmaticaCondC" w:hAnsi="Times New Roman" w:cs="Times New Roman"/>
          <w:sz w:val="24"/>
          <w:szCs w:val="24"/>
        </w:rPr>
        <w:t>, им. Москвы, Волго-Донской.</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Горы</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Х</w:t>
      </w:r>
      <w:proofErr w:type="gramEnd"/>
      <w:r w:rsidRPr="009C7482">
        <w:rPr>
          <w:rFonts w:ascii="Times New Roman" w:eastAsia="PragmaticaCondC" w:hAnsi="Times New Roman" w:cs="Times New Roman"/>
          <w:sz w:val="24"/>
          <w:szCs w:val="24"/>
        </w:rPr>
        <w:t>ибины</w:t>
      </w:r>
      <w:proofErr w:type="spellEnd"/>
      <w:r w:rsidRPr="009C7482">
        <w:rPr>
          <w:rFonts w:ascii="Times New Roman" w:eastAsia="PragmaticaCondC" w:hAnsi="Times New Roman" w:cs="Times New Roman"/>
          <w:sz w:val="24"/>
          <w:szCs w:val="24"/>
        </w:rPr>
        <w:t xml:space="preserve">, Большой Кавказ, Казбек, Эльбрус, Урал, Народная, </w:t>
      </w:r>
      <w:proofErr w:type="spellStart"/>
      <w:r w:rsidRPr="009C7482">
        <w:rPr>
          <w:rFonts w:ascii="Times New Roman" w:eastAsia="PragmaticaCondC" w:hAnsi="Times New Roman" w:cs="Times New Roman"/>
          <w:sz w:val="24"/>
          <w:szCs w:val="24"/>
        </w:rPr>
        <w:t>Ямантау</w:t>
      </w:r>
      <w:proofErr w:type="spellEnd"/>
      <w:r w:rsidRPr="009C7482">
        <w:rPr>
          <w:rFonts w:ascii="Times New Roman" w:eastAsia="PragmaticaCondC" w:hAnsi="Times New Roman" w:cs="Times New Roman"/>
          <w:sz w:val="24"/>
          <w:szCs w:val="24"/>
        </w:rPr>
        <w:t xml:space="preserve">, Магнитная, Качканар, Алтай, Белуха, </w:t>
      </w:r>
      <w:proofErr w:type="spellStart"/>
      <w:r w:rsidRPr="009C7482">
        <w:rPr>
          <w:rFonts w:ascii="Times New Roman" w:eastAsia="PragmaticaCondC" w:hAnsi="Times New Roman" w:cs="Times New Roman"/>
          <w:sz w:val="24"/>
          <w:szCs w:val="24"/>
        </w:rPr>
        <w:t>Салаирский</w:t>
      </w:r>
      <w:proofErr w:type="spellEnd"/>
      <w:r w:rsidRPr="009C7482">
        <w:rPr>
          <w:rFonts w:ascii="Times New Roman" w:eastAsia="PragmaticaCondC" w:hAnsi="Times New Roman" w:cs="Times New Roman"/>
          <w:sz w:val="24"/>
          <w:szCs w:val="24"/>
        </w:rPr>
        <w:t xml:space="preserve"> кряж, Кузнецкий Алатау, Западный и Восточный Саян, </w:t>
      </w:r>
      <w:proofErr w:type="spellStart"/>
      <w:r w:rsidRPr="009C7482">
        <w:rPr>
          <w:rFonts w:ascii="Times New Roman" w:eastAsia="PragmaticaCondC" w:hAnsi="Times New Roman" w:cs="Times New Roman"/>
          <w:sz w:val="24"/>
          <w:szCs w:val="24"/>
        </w:rPr>
        <w:t>Бырранга</w:t>
      </w:r>
      <w:proofErr w:type="spellEnd"/>
      <w:r w:rsidRPr="009C7482">
        <w:rPr>
          <w:rFonts w:ascii="Times New Roman" w:eastAsia="PragmaticaCondC" w:hAnsi="Times New Roman" w:cs="Times New Roman"/>
          <w:sz w:val="24"/>
          <w:szCs w:val="24"/>
        </w:rPr>
        <w:t xml:space="preserve">, Енисейский кряж, Становое нагорье, </w:t>
      </w:r>
      <w:proofErr w:type="spellStart"/>
      <w:r w:rsidRPr="009C7482">
        <w:rPr>
          <w:rFonts w:ascii="Times New Roman" w:eastAsia="PragmaticaCondC" w:hAnsi="Times New Roman" w:cs="Times New Roman"/>
          <w:sz w:val="24"/>
          <w:szCs w:val="24"/>
        </w:rPr>
        <w:t>Алданское</w:t>
      </w:r>
      <w:proofErr w:type="spellEnd"/>
      <w:r w:rsidRPr="009C7482">
        <w:rPr>
          <w:rFonts w:ascii="Times New Roman" w:eastAsia="PragmaticaCondC" w:hAnsi="Times New Roman" w:cs="Times New Roman"/>
          <w:sz w:val="24"/>
          <w:szCs w:val="24"/>
        </w:rPr>
        <w:t xml:space="preserve"> нагорье, </w:t>
      </w:r>
      <w:proofErr w:type="spellStart"/>
      <w:r w:rsidRPr="009C7482">
        <w:rPr>
          <w:rFonts w:ascii="Times New Roman" w:eastAsia="PragmaticaCondC" w:hAnsi="Times New Roman" w:cs="Times New Roman"/>
          <w:sz w:val="24"/>
          <w:szCs w:val="24"/>
        </w:rPr>
        <w:t>Витимское</w:t>
      </w:r>
      <w:proofErr w:type="spellEnd"/>
      <w:r w:rsidRPr="009C7482">
        <w:rPr>
          <w:rFonts w:ascii="Times New Roman" w:eastAsia="PragmaticaCondC" w:hAnsi="Times New Roman" w:cs="Times New Roman"/>
          <w:sz w:val="24"/>
          <w:szCs w:val="24"/>
        </w:rPr>
        <w:t xml:space="preserve"> плоскогорье, Становой хребет, </w:t>
      </w:r>
      <w:proofErr w:type="spellStart"/>
      <w:r w:rsidRPr="009C7482">
        <w:rPr>
          <w:rFonts w:ascii="Times New Roman" w:eastAsia="PragmaticaCondC" w:hAnsi="Times New Roman" w:cs="Times New Roman"/>
          <w:sz w:val="24"/>
          <w:szCs w:val="24"/>
        </w:rPr>
        <w:t>Верхоянский</w:t>
      </w:r>
      <w:proofErr w:type="spellEnd"/>
      <w:r w:rsidRPr="009C7482">
        <w:rPr>
          <w:rFonts w:ascii="Times New Roman" w:eastAsia="PragmaticaCondC" w:hAnsi="Times New Roman" w:cs="Times New Roman"/>
          <w:sz w:val="24"/>
          <w:szCs w:val="24"/>
        </w:rPr>
        <w:t xml:space="preserve"> хребет, хребет Черского, Чукотское нагорье, </w:t>
      </w:r>
      <w:proofErr w:type="spellStart"/>
      <w:r w:rsidRPr="009C7482">
        <w:rPr>
          <w:rFonts w:ascii="Times New Roman" w:eastAsia="PragmaticaCondC" w:hAnsi="Times New Roman" w:cs="Times New Roman"/>
          <w:sz w:val="24"/>
          <w:szCs w:val="24"/>
        </w:rPr>
        <w:t>Джугджур</w:t>
      </w:r>
      <w:proofErr w:type="spellEnd"/>
      <w:r w:rsidRPr="009C7482">
        <w:rPr>
          <w:rFonts w:ascii="Times New Roman" w:eastAsia="PragmaticaCondC" w:hAnsi="Times New Roman" w:cs="Times New Roman"/>
          <w:sz w:val="24"/>
          <w:szCs w:val="24"/>
        </w:rPr>
        <w:t xml:space="preserve">, Сихотэ-Алинь, Ключевская Сопка, Авачинская Сопка, Шивелуч. </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Возвышенности</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С</w:t>
      </w:r>
      <w:proofErr w:type="gramEnd"/>
      <w:r w:rsidRPr="009C7482">
        <w:rPr>
          <w:rFonts w:ascii="Times New Roman" w:eastAsia="PragmaticaCondC" w:hAnsi="Times New Roman" w:cs="Times New Roman"/>
          <w:sz w:val="24"/>
          <w:szCs w:val="24"/>
        </w:rPr>
        <w:t>реднерусская</w:t>
      </w:r>
      <w:proofErr w:type="spellEnd"/>
      <w:r w:rsidRPr="009C7482">
        <w:rPr>
          <w:rFonts w:ascii="Times New Roman" w:eastAsia="PragmaticaCondC" w:hAnsi="Times New Roman" w:cs="Times New Roman"/>
          <w:sz w:val="24"/>
          <w:szCs w:val="24"/>
        </w:rPr>
        <w:t xml:space="preserve">, Приволжская, Среднесибирское плоскогорье, плато </w:t>
      </w:r>
      <w:proofErr w:type="spellStart"/>
      <w:r w:rsidRPr="009C7482">
        <w:rPr>
          <w:rFonts w:ascii="Times New Roman" w:eastAsia="PragmaticaCondC" w:hAnsi="Times New Roman" w:cs="Times New Roman"/>
          <w:sz w:val="24"/>
          <w:szCs w:val="24"/>
        </w:rPr>
        <w:t>Путорана</w:t>
      </w:r>
      <w:proofErr w:type="spellEnd"/>
      <w:r w:rsidRPr="009C7482">
        <w:rPr>
          <w:rFonts w:ascii="Times New Roman" w:eastAsia="PragmaticaCondC" w:hAnsi="Times New Roman" w:cs="Times New Roman"/>
          <w:sz w:val="24"/>
          <w:szCs w:val="24"/>
        </w:rPr>
        <w:t xml:space="preserve">, </w:t>
      </w:r>
      <w:proofErr w:type="spellStart"/>
      <w:r w:rsidRPr="009C7482">
        <w:rPr>
          <w:rFonts w:ascii="Times New Roman" w:eastAsia="PragmaticaCondC" w:hAnsi="Times New Roman" w:cs="Times New Roman"/>
          <w:sz w:val="24"/>
          <w:szCs w:val="24"/>
        </w:rPr>
        <w:t>Тиманский</w:t>
      </w:r>
      <w:proofErr w:type="spellEnd"/>
      <w:r w:rsidRPr="009C7482">
        <w:rPr>
          <w:rFonts w:ascii="Times New Roman" w:eastAsia="PragmaticaCondC" w:hAnsi="Times New Roman" w:cs="Times New Roman"/>
          <w:sz w:val="24"/>
          <w:szCs w:val="24"/>
        </w:rPr>
        <w:t xml:space="preserve"> кряж, Северные Увалы, Валдайская, Ставропольская, Сибирские Увалы.</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Равнины:</w:t>
      </w:r>
      <w:r w:rsidRPr="009C7482">
        <w:rPr>
          <w:rFonts w:ascii="Times New Roman" w:eastAsia="PragmaticaCondC" w:hAnsi="Times New Roman" w:cs="Times New Roman"/>
          <w:sz w:val="24"/>
          <w:szCs w:val="24"/>
        </w:rPr>
        <w:t xml:space="preserve"> Восточно-Европейская (Русская), Западно-Сибирская, Окско-Донская, </w:t>
      </w:r>
      <w:proofErr w:type="spellStart"/>
      <w:r w:rsidRPr="009C7482">
        <w:rPr>
          <w:rFonts w:ascii="Times New Roman" w:eastAsia="PragmaticaCondC" w:hAnsi="Times New Roman" w:cs="Times New Roman"/>
          <w:sz w:val="24"/>
          <w:szCs w:val="24"/>
        </w:rPr>
        <w:t>Ишимская</w:t>
      </w:r>
      <w:proofErr w:type="spellEnd"/>
      <w:r w:rsidRPr="009C7482">
        <w:rPr>
          <w:rFonts w:ascii="Times New Roman" w:eastAsia="PragmaticaCondC" w:hAnsi="Times New Roman" w:cs="Times New Roman"/>
          <w:sz w:val="24"/>
          <w:szCs w:val="24"/>
        </w:rPr>
        <w:t xml:space="preserve">, Барабинская, </w:t>
      </w:r>
      <w:proofErr w:type="spellStart"/>
      <w:r w:rsidRPr="009C7482">
        <w:rPr>
          <w:rFonts w:ascii="Times New Roman" w:eastAsia="PragmaticaCondC" w:hAnsi="Times New Roman" w:cs="Times New Roman"/>
          <w:sz w:val="24"/>
          <w:szCs w:val="24"/>
        </w:rPr>
        <w:t>Зейско-Буреинская</w:t>
      </w:r>
      <w:proofErr w:type="spellEnd"/>
      <w:r w:rsidRPr="009C7482">
        <w:rPr>
          <w:rFonts w:ascii="Times New Roman" w:eastAsia="PragmaticaCondC" w:hAnsi="Times New Roman" w:cs="Times New Roman"/>
          <w:sz w:val="24"/>
          <w:szCs w:val="24"/>
        </w:rPr>
        <w:t>, Центрально-Якутская.</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Низменности</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Я</w:t>
      </w:r>
      <w:proofErr w:type="gramEnd"/>
      <w:r w:rsidRPr="009C7482">
        <w:rPr>
          <w:rFonts w:ascii="Times New Roman" w:eastAsia="PragmaticaCondC" w:hAnsi="Times New Roman" w:cs="Times New Roman"/>
          <w:sz w:val="24"/>
          <w:szCs w:val="24"/>
        </w:rPr>
        <w:t>но-Индигирская</w:t>
      </w:r>
      <w:proofErr w:type="spellEnd"/>
      <w:r w:rsidRPr="009C7482">
        <w:rPr>
          <w:rFonts w:ascii="Times New Roman" w:eastAsia="PragmaticaCondC" w:hAnsi="Times New Roman" w:cs="Times New Roman"/>
          <w:sz w:val="24"/>
          <w:szCs w:val="24"/>
        </w:rPr>
        <w:t xml:space="preserve">, Колымская, Средне-Амурская, </w:t>
      </w:r>
      <w:proofErr w:type="spellStart"/>
      <w:r w:rsidRPr="009C7482">
        <w:rPr>
          <w:rFonts w:ascii="Times New Roman" w:eastAsia="PragmaticaCondC" w:hAnsi="Times New Roman" w:cs="Times New Roman"/>
          <w:sz w:val="24"/>
          <w:szCs w:val="24"/>
        </w:rPr>
        <w:t>Кумо-Манычская</w:t>
      </w:r>
      <w:proofErr w:type="spellEnd"/>
      <w:r w:rsidRPr="009C7482">
        <w:rPr>
          <w:rFonts w:ascii="Times New Roman" w:eastAsia="PragmaticaCondC" w:hAnsi="Times New Roman" w:cs="Times New Roman"/>
          <w:sz w:val="24"/>
          <w:szCs w:val="24"/>
        </w:rPr>
        <w:t xml:space="preserve"> впадина, Прикаспийская, Печорская, Мещерская, Окско-Донская, </w:t>
      </w:r>
      <w:proofErr w:type="spellStart"/>
      <w:r w:rsidRPr="009C7482">
        <w:rPr>
          <w:rFonts w:ascii="Times New Roman" w:eastAsia="PragmaticaCondC" w:hAnsi="Times New Roman" w:cs="Times New Roman"/>
          <w:sz w:val="24"/>
          <w:szCs w:val="24"/>
        </w:rPr>
        <w:t>Прикубанская</w:t>
      </w:r>
      <w:proofErr w:type="spellEnd"/>
      <w:r w:rsidRPr="009C7482">
        <w:rPr>
          <w:rFonts w:ascii="Times New Roman" w:eastAsia="PragmaticaCondC" w:hAnsi="Times New Roman" w:cs="Times New Roman"/>
          <w:sz w:val="24"/>
          <w:szCs w:val="24"/>
        </w:rPr>
        <w:t>, Кузнецкая котловина, Северо-Сибирская, Минусинская, Тувинская котловины.</w:t>
      </w:r>
    </w:p>
    <w:p w:rsidR="002A0B7F" w:rsidRPr="009C7482" w:rsidRDefault="002A0B7F" w:rsidP="009C7482">
      <w:pPr>
        <w:tabs>
          <w:tab w:val="left" w:pos="709"/>
        </w:tabs>
        <w:spacing w:after="0" w:line="240" w:lineRule="auto"/>
        <w:ind w:firstLine="454"/>
        <w:jc w:val="both"/>
        <w:rPr>
          <w:rFonts w:ascii="Times New Roman" w:eastAsia="PragmaticaCondC" w:hAnsi="Times New Roman" w:cs="Times New Roman"/>
          <w:sz w:val="24"/>
          <w:szCs w:val="24"/>
        </w:rPr>
      </w:pPr>
      <w:r w:rsidRPr="009C7482">
        <w:rPr>
          <w:rFonts w:ascii="Times New Roman" w:eastAsia="PragmaticaCondC" w:hAnsi="Times New Roman" w:cs="Times New Roman"/>
          <w:b/>
          <w:bCs/>
          <w:sz w:val="24"/>
          <w:szCs w:val="24"/>
        </w:rPr>
        <w:t xml:space="preserve">Заповедники и другие охраняемые </w:t>
      </w:r>
      <w:proofErr w:type="spellStart"/>
      <w:r w:rsidRPr="009C7482">
        <w:rPr>
          <w:rFonts w:ascii="Times New Roman" w:eastAsia="PragmaticaCondC" w:hAnsi="Times New Roman" w:cs="Times New Roman"/>
          <w:b/>
          <w:bCs/>
          <w:sz w:val="24"/>
          <w:szCs w:val="24"/>
        </w:rPr>
        <w:t>территории</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А</w:t>
      </w:r>
      <w:proofErr w:type="gramEnd"/>
      <w:r w:rsidRPr="009C7482">
        <w:rPr>
          <w:rFonts w:ascii="Times New Roman" w:eastAsia="PragmaticaCondC" w:hAnsi="Times New Roman" w:cs="Times New Roman"/>
          <w:sz w:val="24"/>
          <w:szCs w:val="24"/>
        </w:rPr>
        <w:t>страханский</w:t>
      </w:r>
      <w:proofErr w:type="spellEnd"/>
      <w:r w:rsidRPr="009C7482">
        <w:rPr>
          <w:rFonts w:ascii="Times New Roman" w:eastAsia="PragmaticaCondC" w:hAnsi="Times New Roman" w:cs="Times New Roman"/>
          <w:sz w:val="24"/>
          <w:szCs w:val="24"/>
        </w:rPr>
        <w:t xml:space="preserve">, </w:t>
      </w:r>
      <w:proofErr w:type="spellStart"/>
      <w:r w:rsidRPr="009C7482">
        <w:rPr>
          <w:rFonts w:ascii="Times New Roman" w:eastAsia="PragmaticaCondC" w:hAnsi="Times New Roman" w:cs="Times New Roman"/>
          <w:sz w:val="24"/>
          <w:szCs w:val="24"/>
        </w:rPr>
        <w:t>Баргузинский</w:t>
      </w:r>
      <w:proofErr w:type="spellEnd"/>
      <w:r w:rsidRPr="009C7482">
        <w:rPr>
          <w:rFonts w:ascii="Times New Roman" w:eastAsia="PragmaticaCondC" w:hAnsi="Times New Roman" w:cs="Times New Roman"/>
          <w:sz w:val="24"/>
          <w:szCs w:val="24"/>
        </w:rPr>
        <w:t xml:space="preserve">, Кандалакшский, </w:t>
      </w:r>
      <w:proofErr w:type="spellStart"/>
      <w:r w:rsidRPr="009C7482">
        <w:rPr>
          <w:rFonts w:ascii="Times New Roman" w:eastAsia="PragmaticaCondC" w:hAnsi="Times New Roman" w:cs="Times New Roman"/>
          <w:sz w:val="24"/>
          <w:szCs w:val="24"/>
        </w:rPr>
        <w:t>Галичья</w:t>
      </w:r>
      <w:proofErr w:type="spellEnd"/>
      <w:r w:rsidRPr="009C7482">
        <w:rPr>
          <w:rFonts w:ascii="Times New Roman" w:eastAsia="PragmaticaCondC"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9C7482">
        <w:rPr>
          <w:rFonts w:ascii="Times New Roman" w:eastAsia="PragmaticaCondC" w:hAnsi="Times New Roman" w:cs="Times New Roman"/>
          <w:sz w:val="24"/>
          <w:szCs w:val="24"/>
        </w:rPr>
        <w:t>Печоро-Илычский</w:t>
      </w:r>
      <w:proofErr w:type="spellEnd"/>
      <w:r w:rsidRPr="009C7482">
        <w:rPr>
          <w:rFonts w:ascii="Times New Roman" w:eastAsia="PragmaticaCondC" w:hAnsi="Times New Roman" w:cs="Times New Roman"/>
          <w:sz w:val="24"/>
          <w:szCs w:val="24"/>
        </w:rPr>
        <w:t xml:space="preserve">, Башкирский, </w:t>
      </w:r>
      <w:proofErr w:type="spellStart"/>
      <w:r w:rsidRPr="009C7482">
        <w:rPr>
          <w:rFonts w:ascii="Times New Roman" w:eastAsia="PragmaticaCondC" w:hAnsi="Times New Roman" w:cs="Times New Roman"/>
          <w:sz w:val="24"/>
          <w:szCs w:val="24"/>
        </w:rPr>
        <w:t>Ильменский</w:t>
      </w:r>
      <w:proofErr w:type="spellEnd"/>
      <w:r w:rsidRPr="009C7482">
        <w:rPr>
          <w:rFonts w:ascii="Times New Roman" w:eastAsia="PragmaticaCondC" w:hAnsi="Times New Roman" w:cs="Times New Roman"/>
          <w:sz w:val="24"/>
          <w:szCs w:val="24"/>
        </w:rPr>
        <w:t xml:space="preserve">, Алтайский, Таймырский, Долина гейзеров, Ленские Столбы, </w:t>
      </w:r>
      <w:proofErr w:type="spellStart"/>
      <w:r w:rsidRPr="009C7482">
        <w:rPr>
          <w:rFonts w:ascii="Times New Roman" w:eastAsia="PragmaticaCondC" w:hAnsi="Times New Roman" w:cs="Times New Roman"/>
          <w:sz w:val="24"/>
          <w:szCs w:val="24"/>
        </w:rPr>
        <w:t>Усть</w:t>
      </w:r>
      <w:proofErr w:type="spellEnd"/>
      <w:r w:rsidRPr="009C7482">
        <w:rPr>
          <w:rFonts w:ascii="Times New Roman" w:eastAsia="PragmaticaCondC" w:hAnsi="Times New Roman" w:cs="Times New Roman"/>
          <w:sz w:val="24"/>
          <w:szCs w:val="24"/>
        </w:rPr>
        <w:t xml:space="preserve">-Ленский, </w:t>
      </w:r>
      <w:proofErr w:type="spellStart"/>
      <w:r w:rsidRPr="009C7482">
        <w:rPr>
          <w:rFonts w:ascii="Times New Roman" w:eastAsia="PragmaticaCondC" w:hAnsi="Times New Roman" w:cs="Times New Roman"/>
          <w:sz w:val="24"/>
          <w:szCs w:val="24"/>
        </w:rPr>
        <w:t>Кроноцкий</w:t>
      </w:r>
      <w:proofErr w:type="spellEnd"/>
      <w:r w:rsidRPr="009C7482">
        <w:rPr>
          <w:rFonts w:ascii="Times New Roman" w:eastAsia="PragmaticaCondC" w:hAnsi="Times New Roman" w:cs="Times New Roman"/>
          <w:sz w:val="24"/>
          <w:szCs w:val="24"/>
        </w:rPr>
        <w:t>, Остров Врангеля, Дальневосточный морской.</w:t>
      </w:r>
    </w:p>
    <w:p w:rsidR="002A0B7F" w:rsidRPr="009C7482" w:rsidRDefault="002A0B7F" w:rsidP="009C7482">
      <w:pPr>
        <w:tabs>
          <w:tab w:val="left" w:pos="-14"/>
          <w:tab w:val="left" w:pos="709"/>
        </w:tabs>
        <w:snapToGrid w:val="0"/>
        <w:spacing w:after="0" w:line="240" w:lineRule="auto"/>
        <w:ind w:firstLine="454"/>
        <w:jc w:val="both"/>
        <w:rPr>
          <w:rFonts w:ascii="Times New Roman" w:eastAsia="PragmaticaCondC" w:hAnsi="Times New Roman" w:cs="Times New Roman"/>
          <w:sz w:val="24"/>
          <w:szCs w:val="24"/>
        </w:rPr>
      </w:pPr>
      <w:proofErr w:type="spellStart"/>
      <w:r w:rsidRPr="009C7482">
        <w:rPr>
          <w:rFonts w:ascii="Times New Roman" w:eastAsia="PragmaticaCondC" w:hAnsi="Times New Roman" w:cs="Times New Roman"/>
          <w:b/>
          <w:bCs/>
          <w:sz w:val="24"/>
          <w:szCs w:val="24"/>
        </w:rPr>
        <w:t>Месторождения</w:t>
      </w:r>
      <w:proofErr w:type="gramStart"/>
      <w:r w:rsidRPr="009C7482">
        <w:rPr>
          <w:rFonts w:ascii="Times New Roman" w:eastAsia="PragmaticaCondC" w:hAnsi="Times New Roman" w:cs="Times New Roman"/>
          <w:b/>
          <w:bCs/>
          <w:sz w:val="24"/>
          <w:szCs w:val="24"/>
        </w:rPr>
        <w:t>:</w:t>
      </w:r>
      <w:r w:rsidRPr="009C7482">
        <w:rPr>
          <w:rFonts w:ascii="Times New Roman" w:eastAsia="PragmaticaCondC" w:hAnsi="Times New Roman" w:cs="Times New Roman"/>
          <w:sz w:val="24"/>
          <w:szCs w:val="24"/>
        </w:rPr>
        <w:t>П</w:t>
      </w:r>
      <w:proofErr w:type="gramEnd"/>
      <w:r w:rsidRPr="009C7482">
        <w:rPr>
          <w:rFonts w:ascii="Times New Roman" w:eastAsia="PragmaticaCondC" w:hAnsi="Times New Roman" w:cs="Times New Roman"/>
          <w:sz w:val="24"/>
          <w:szCs w:val="24"/>
        </w:rPr>
        <w:t>ечорский</w:t>
      </w:r>
      <w:proofErr w:type="spellEnd"/>
      <w:r w:rsidRPr="009C7482">
        <w:rPr>
          <w:rFonts w:ascii="Times New Roman" w:eastAsia="PragmaticaCondC" w:hAnsi="Times New Roman" w:cs="Times New Roman"/>
          <w:sz w:val="24"/>
          <w:szCs w:val="24"/>
        </w:rPr>
        <w:t xml:space="preserve">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w:t>
      </w:r>
      <w:proofErr w:type="spellStart"/>
      <w:r w:rsidRPr="009C7482">
        <w:rPr>
          <w:rFonts w:ascii="Times New Roman" w:eastAsia="PragmaticaCondC" w:hAnsi="Times New Roman" w:cs="Times New Roman"/>
          <w:sz w:val="24"/>
          <w:szCs w:val="24"/>
        </w:rPr>
        <w:t>Шория</w:t>
      </w:r>
      <w:proofErr w:type="spellEnd"/>
      <w:r w:rsidRPr="009C7482">
        <w:rPr>
          <w:rFonts w:ascii="Times New Roman" w:eastAsia="PragmaticaCondC" w:hAnsi="Times New Roman" w:cs="Times New Roman"/>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9C7482">
        <w:rPr>
          <w:rFonts w:ascii="Times New Roman" w:eastAsia="PragmaticaCondC" w:hAnsi="Times New Roman" w:cs="Times New Roman"/>
          <w:sz w:val="24"/>
          <w:szCs w:val="24"/>
        </w:rPr>
        <w:t>Удоканское</w:t>
      </w:r>
      <w:proofErr w:type="spellEnd"/>
      <w:r w:rsidRPr="009C7482">
        <w:rPr>
          <w:rFonts w:ascii="Times New Roman" w:eastAsia="PragmaticaCondC" w:hAnsi="Times New Roman" w:cs="Times New Roman"/>
          <w:sz w:val="24"/>
          <w:szCs w:val="24"/>
        </w:rPr>
        <w:t xml:space="preserve"> (медь), Алдан и Бодайбо (золото), Мирный (алмазы).</w:t>
      </w:r>
    </w:p>
    <w:sectPr w:rsidR="002A0B7F" w:rsidRPr="009C7482" w:rsidSect="00380486">
      <w:footerReference w:type="default" r:id="rId9"/>
      <w:pgSz w:w="11906" w:h="16838" w:code="9"/>
      <w:pgMar w:top="851" w:right="567"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82" w:rsidRDefault="009C7482" w:rsidP="005B603A">
      <w:pPr>
        <w:spacing w:after="0" w:line="240" w:lineRule="auto"/>
      </w:pPr>
      <w:r>
        <w:separator/>
      </w:r>
    </w:p>
  </w:endnote>
  <w:endnote w:type="continuationSeparator" w:id="0">
    <w:p w:rsidR="009C7482" w:rsidRDefault="009C7482" w:rsidP="005B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PragmaticaCondC">
    <w:altName w:val="MS Mincho"/>
    <w:panose1 w:val="00000000000000000000"/>
    <w:charset w:val="80"/>
    <w:family w:val="decorative"/>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82" w:rsidRDefault="009C7482">
    <w:pPr>
      <w:pStyle w:val="af5"/>
      <w:jc w:val="center"/>
    </w:pPr>
    <w:r>
      <w:fldChar w:fldCharType="begin"/>
    </w:r>
    <w:r>
      <w:instrText xml:space="preserve"> PAGE   \* MERGEFORMAT </w:instrText>
    </w:r>
    <w:r>
      <w:fldChar w:fldCharType="separate"/>
    </w:r>
    <w:r w:rsidR="005608AC">
      <w:rPr>
        <w:noProof/>
      </w:rPr>
      <w:t>2</w:t>
    </w:r>
    <w:r>
      <w:rPr>
        <w:noProof/>
      </w:rPr>
      <w:fldChar w:fldCharType="end"/>
    </w:r>
  </w:p>
  <w:p w:rsidR="009C7482" w:rsidRDefault="009C748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82" w:rsidRDefault="009C7482" w:rsidP="005B603A">
      <w:pPr>
        <w:spacing w:after="0" w:line="240" w:lineRule="auto"/>
      </w:pPr>
      <w:r>
        <w:separator/>
      </w:r>
    </w:p>
  </w:footnote>
  <w:footnote w:type="continuationSeparator" w:id="0">
    <w:p w:rsidR="009C7482" w:rsidRDefault="009C7482" w:rsidP="005B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9">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C74CD5"/>
    <w:multiLevelType w:val="hybridMultilevel"/>
    <w:tmpl w:val="8092C8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4D64671"/>
    <w:multiLevelType w:val="hybridMultilevel"/>
    <w:tmpl w:val="41A48472"/>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5D2689E"/>
    <w:multiLevelType w:val="hybridMultilevel"/>
    <w:tmpl w:val="6902E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DB3B40"/>
    <w:multiLevelType w:val="hybridMultilevel"/>
    <w:tmpl w:val="2C8C78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A0B0B13"/>
    <w:multiLevelType w:val="hybridMultilevel"/>
    <w:tmpl w:val="1D42BD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B0D1A48"/>
    <w:multiLevelType w:val="hybridMultilevel"/>
    <w:tmpl w:val="C8725FB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B3C1C24"/>
    <w:multiLevelType w:val="hybridMultilevel"/>
    <w:tmpl w:val="2D046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E613FFD"/>
    <w:multiLevelType w:val="multilevel"/>
    <w:tmpl w:val="FF8AD8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0FBB22D4"/>
    <w:multiLevelType w:val="hybridMultilevel"/>
    <w:tmpl w:val="958CAE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FCE7855"/>
    <w:multiLevelType w:val="hybridMultilevel"/>
    <w:tmpl w:val="392E04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2B14A5D"/>
    <w:multiLevelType w:val="hybridMultilevel"/>
    <w:tmpl w:val="46A6CB22"/>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34F02E4"/>
    <w:multiLevelType w:val="hybridMultilevel"/>
    <w:tmpl w:val="24F2B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44B40C4"/>
    <w:multiLevelType w:val="hybridMultilevel"/>
    <w:tmpl w:val="9BD233F2"/>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5261267"/>
    <w:multiLevelType w:val="hybridMultilevel"/>
    <w:tmpl w:val="D62CD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5807B20"/>
    <w:multiLevelType w:val="hybridMultilevel"/>
    <w:tmpl w:val="9C04E94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A2E1268"/>
    <w:multiLevelType w:val="multilevel"/>
    <w:tmpl w:val="B1720B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1B331C0B"/>
    <w:multiLevelType w:val="hybridMultilevel"/>
    <w:tmpl w:val="F17811A2"/>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1E816495"/>
    <w:multiLevelType w:val="hybridMultilevel"/>
    <w:tmpl w:val="D62CD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0CB3E89"/>
    <w:multiLevelType w:val="hybridMultilevel"/>
    <w:tmpl w:val="C33A19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30942E3"/>
    <w:multiLevelType w:val="hybridMultilevel"/>
    <w:tmpl w:val="6BBEF07E"/>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3302D1F"/>
    <w:multiLevelType w:val="hybridMultilevel"/>
    <w:tmpl w:val="58203BCA"/>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39F36E7"/>
    <w:multiLevelType w:val="hybridMultilevel"/>
    <w:tmpl w:val="B636E4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3BA5BA0"/>
    <w:multiLevelType w:val="hybridMultilevel"/>
    <w:tmpl w:val="1DACD062"/>
    <w:lvl w:ilvl="0" w:tplc="4BE26A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24E2382D"/>
    <w:multiLevelType w:val="hybridMultilevel"/>
    <w:tmpl w:val="8BA0023A"/>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5AE4C8A"/>
    <w:multiLevelType w:val="hybridMultilevel"/>
    <w:tmpl w:val="3998DD92"/>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83079DA"/>
    <w:multiLevelType w:val="hybridMultilevel"/>
    <w:tmpl w:val="E24E6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8741F24"/>
    <w:multiLevelType w:val="hybridMultilevel"/>
    <w:tmpl w:val="C93A5164"/>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28D34FB5"/>
    <w:multiLevelType w:val="hybridMultilevel"/>
    <w:tmpl w:val="49C445C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28EC1F3E"/>
    <w:multiLevelType w:val="hybridMultilevel"/>
    <w:tmpl w:val="772E8958"/>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9C471D9"/>
    <w:multiLevelType w:val="hybridMultilevel"/>
    <w:tmpl w:val="9B2A2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B470CB9"/>
    <w:multiLevelType w:val="hybridMultilevel"/>
    <w:tmpl w:val="96E662DC"/>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2C7E154C"/>
    <w:multiLevelType w:val="multilevel"/>
    <w:tmpl w:val="699E4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2E55213B"/>
    <w:multiLevelType w:val="hybridMultilevel"/>
    <w:tmpl w:val="EA36A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2F5C2709"/>
    <w:multiLevelType w:val="hybridMultilevel"/>
    <w:tmpl w:val="766A313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30CA7B88"/>
    <w:multiLevelType w:val="hybridMultilevel"/>
    <w:tmpl w:val="CA2EBF0E"/>
    <w:lvl w:ilvl="0" w:tplc="000018BE">
      <w:start w:val="1"/>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33393E2C"/>
    <w:multiLevelType w:val="hybridMultilevel"/>
    <w:tmpl w:val="CD944B80"/>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335D41E0"/>
    <w:multiLevelType w:val="hybridMultilevel"/>
    <w:tmpl w:val="00E6BA0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349872B5"/>
    <w:multiLevelType w:val="hybridMultilevel"/>
    <w:tmpl w:val="B35A1E6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34BF3711"/>
    <w:multiLevelType w:val="hybridMultilevel"/>
    <w:tmpl w:val="9E603D7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358A334F"/>
    <w:multiLevelType w:val="hybridMultilevel"/>
    <w:tmpl w:val="4606E502"/>
    <w:lvl w:ilvl="0" w:tplc="00000003">
      <w:start w:val="1"/>
      <w:numFmt w:val="bullet"/>
      <w:lvlText w:val=""/>
      <w:lvlJc w:val="left"/>
      <w:pPr>
        <w:tabs>
          <w:tab w:val="num" w:pos="1098"/>
        </w:tabs>
        <w:ind w:left="1098" w:hanging="360"/>
      </w:pPr>
      <w:rPr>
        <w:rFonts w:ascii="Symbol" w:hAnsi="Symbol" w:cs="Symbol"/>
      </w:rPr>
    </w:lvl>
    <w:lvl w:ilvl="1" w:tplc="04190003">
      <w:start w:val="1"/>
      <w:numFmt w:val="bullet"/>
      <w:lvlText w:val="o"/>
      <w:lvlJc w:val="left"/>
      <w:pPr>
        <w:ind w:left="1818" w:hanging="360"/>
      </w:pPr>
      <w:rPr>
        <w:rFonts w:ascii="Courier New" w:hAnsi="Courier New" w:cs="Courier New" w:hint="default"/>
      </w:rPr>
    </w:lvl>
    <w:lvl w:ilvl="2" w:tplc="04190005">
      <w:start w:val="1"/>
      <w:numFmt w:val="bullet"/>
      <w:lvlText w:val=""/>
      <w:lvlJc w:val="left"/>
      <w:pPr>
        <w:ind w:left="2538" w:hanging="360"/>
      </w:pPr>
      <w:rPr>
        <w:rFonts w:ascii="Wingdings" w:hAnsi="Wingdings" w:cs="Wingdings" w:hint="default"/>
      </w:rPr>
    </w:lvl>
    <w:lvl w:ilvl="3" w:tplc="04190001">
      <w:start w:val="1"/>
      <w:numFmt w:val="bullet"/>
      <w:lvlText w:val=""/>
      <w:lvlJc w:val="left"/>
      <w:pPr>
        <w:ind w:left="3258" w:hanging="360"/>
      </w:pPr>
      <w:rPr>
        <w:rFonts w:ascii="Symbol" w:hAnsi="Symbol" w:cs="Symbol" w:hint="default"/>
      </w:rPr>
    </w:lvl>
    <w:lvl w:ilvl="4" w:tplc="04190003">
      <w:start w:val="1"/>
      <w:numFmt w:val="bullet"/>
      <w:lvlText w:val="o"/>
      <w:lvlJc w:val="left"/>
      <w:pPr>
        <w:ind w:left="3978" w:hanging="360"/>
      </w:pPr>
      <w:rPr>
        <w:rFonts w:ascii="Courier New" w:hAnsi="Courier New" w:cs="Courier New" w:hint="default"/>
      </w:rPr>
    </w:lvl>
    <w:lvl w:ilvl="5" w:tplc="04190005">
      <w:start w:val="1"/>
      <w:numFmt w:val="bullet"/>
      <w:lvlText w:val=""/>
      <w:lvlJc w:val="left"/>
      <w:pPr>
        <w:ind w:left="4698" w:hanging="360"/>
      </w:pPr>
      <w:rPr>
        <w:rFonts w:ascii="Wingdings" w:hAnsi="Wingdings" w:cs="Wingdings" w:hint="default"/>
      </w:rPr>
    </w:lvl>
    <w:lvl w:ilvl="6" w:tplc="04190001">
      <w:start w:val="1"/>
      <w:numFmt w:val="bullet"/>
      <w:lvlText w:val=""/>
      <w:lvlJc w:val="left"/>
      <w:pPr>
        <w:ind w:left="5418" w:hanging="360"/>
      </w:pPr>
      <w:rPr>
        <w:rFonts w:ascii="Symbol" w:hAnsi="Symbol" w:cs="Symbol" w:hint="default"/>
      </w:rPr>
    </w:lvl>
    <w:lvl w:ilvl="7" w:tplc="04190003">
      <w:start w:val="1"/>
      <w:numFmt w:val="bullet"/>
      <w:lvlText w:val="o"/>
      <w:lvlJc w:val="left"/>
      <w:pPr>
        <w:ind w:left="6138" w:hanging="360"/>
      </w:pPr>
      <w:rPr>
        <w:rFonts w:ascii="Courier New" w:hAnsi="Courier New" w:cs="Courier New" w:hint="default"/>
      </w:rPr>
    </w:lvl>
    <w:lvl w:ilvl="8" w:tplc="04190005">
      <w:start w:val="1"/>
      <w:numFmt w:val="bullet"/>
      <w:lvlText w:val=""/>
      <w:lvlJc w:val="left"/>
      <w:pPr>
        <w:ind w:left="6858" w:hanging="360"/>
      </w:pPr>
      <w:rPr>
        <w:rFonts w:ascii="Wingdings" w:hAnsi="Wingdings" w:cs="Wingdings" w:hint="default"/>
      </w:rPr>
    </w:lvl>
  </w:abstractNum>
  <w:abstractNum w:abstractNumId="50">
    <w:nsid w:val="38B370F5"/>
    <w:multiLevelType w:val="hybridMultilevel"/>
    <w:tmpl w:val="4FB64ECA"/>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9FD711F"/>
    <w:multiLevelType w:val="hybridMultilevel"/>
    <w:tmpl w:val="F8BCEADA"/>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52">
    <w:nsid w:val="3A6E4113"/>
    <w:multiLevelType w:val="hybridMultilevel"/>
    <w:tmpl w:val="4CA0075A"/>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3A8D78EB"/>
    <w:multiLevelType w:val="hybridMultilevel"/>
    <w:tmpl w:val="5DBA28E8"/>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3BE9206D"/>
    <w:multiLevelType w:val="hybridMultilevel"/>
    <w:tmpl w:val="742C46E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5">
    <w:nsid w:val="3C9F6F1D"/>
    <w:multiLevelType w:val="hybridMultilevel"/>
    <w:tmpl w:val="D62CD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D2D18AC"/>
    <w:multiLevelType w:val="hybridMultilevel"/>
    <w:tmpl w:val="6D6A1558"/>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3DAE739F"/>
    <w:multiLevelType w:val="hybridMultilevel"/>
    <w:tmpl w:val="F8289778"/>
    <w:lvl w:ilvl="0" w:tplc="00000003">
      <w:start w:val="1"/>
      <w:numFmt w:val="bullet"/>
      <w:lvlText w:val=""/>
      <w:lvlJc w:val="left"/>
      <w:pPr>
        <w:tabs>
          <w:tab w:val="num" w:pos="1440"/>
        </w:tabs>
        <w:ind w:left="1440" w:hanging="360"/>
      </w:pPr>
      <w:rPr>
        <w:rFonts w:ascii="Symbol" w:hAnsi="Symbol" w:cs="Symbol"/>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8">
    <w:nsid w:val="3DB80CC9"/>
    <w:multiLevelType w:val="hybridMultilevel"/>
    <w:tmpl w:val="4664F2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0B63DB5"/>
    <w:multiLevelType w:val="hybridMultilevel"/>
    <w:tmpl w:val="0BF4F220"/>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40F0005C"/>
    <w:multiLevelType w:val="hybridMultilevel"/>
    <w:tmpl w:val="0682E15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424E64F4"/>
    <w:multiLevelType w:val="hybridMultilevel"/>
    <w:tmpl w:val="57A48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26B50A8"/>
    <w:multiLevelType w:val="hybridMultilevel"/>
    <w:tmpl w:val="EB06CCB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45A2101D"/>
    <w:multiLevelType w:val="hybridMultilevel"/>
    <w:tmpl w:val="BD0024D4"/>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4660019C"/>
    <w:multiLevelType w:val="hybridMultilevel"/>
    <w:tmpl w:val="B5BA4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7C51923"/>
    <w:multiLevelType w:val="hybridMultilevel"/>
    <w:tmpl w:val="2438CB26"/>
    <w:lvl w:ilvl="0" w:tplc="04190001">
      <w:start w:val="1"/>
      <w:numFmt w:val="bullet"/>
      <w:lvlText w:val=""/>
      <w:lvlJc w:val="left"/>
      <w:pPr>
        <w:ind w:left="1099" w:hanging="360"/>
      </w:pPr>
      <w:rPr>
        <w:rFonts w:ascii="Symbol" w:hAnsi="Symbol" w:cs="Symbol" w:hint="default"/>
      </w:rPr>
    </w:lvl>
    <w:lvl w:ilvl="1" w:tplc="04190003">
      <w:start w:val="1"/>
      <w:numFmt w:val="bullet"/>
      <w:lvlText w:val="o"/>
      <w:lvlJc w:val="left"/>
      <w:pPr>
        <w:ind w:left="1819" w:hanging="360"/>
      </w:pPr>
      <w:rPr>
        <w:rFonts w:ascii="Courier New" w:hAnsi="Courier New" w:cs="Courier New" w:hint="default"/>
      </w:rPr>
    </w:lvl>
    <w:lvl w:ilvl="2" w:tplc="04190005">
      <w:start w:val="1"/>
      <w:numFmt w:val="bullet"/>
      <w:lvlText w:val=""/>
      <w:lvlJc w:val="left"/>
      <w:pPr>
        <w:ind w:left="2539" w:hanging="360"/>
      </w:pPr>
      <w:rPr>
        <w:rFonts w:ascii="Wingdings" w:hAnsi="Wingdings" w:cs="Wingdings" w:hint="default"/>
      </w:rPr>
    </w:lvl>
    <w:lvl w:ilvl="3" w:tplc="04190001">
      <w:start w:val="1"/>
      <w:numFmt w:val="bullet"/>
      <w:lvlText w:val=""/>
      <w:lvlJc w:val="left"/>
      <w:pPr>
        <w:ind w:left="3259" w:hanging="360"/>
      </w:pPr>
      <w:rPr>
        <w:rFonts w:ascii="Symbol" w:hAnsi="Symbol" w:cs="Symbol" w:hint="default"/>
      </w:rPr>
    </w:lvl>
    <w:lvl w:ilvl="4" w:tplc="04190003">
      <w:start w:val="1"/>
      <w:numFmt w:val="bullet"/>
      <w:lvlText w:val="o"/>
      <w:lvlJc w:val="left"/>
      <w:pPr>
        <w:ind w:left="3979" w:hanging="360"/>
      </w:pPr>
      <w:rPr>
        <w:rFonts w:ascii="Courier New" w:hAnsi="Courier New" w:cs="Courier New" w:hint="default"/>
      </w:rPr>
    </w:lvl>
    <w:lvl w:ilvl="5" w:tplc="04190005">
      <w:start w:val="1"/>
      <w:numFmt w:val="bullet"/>
      <w:lvlText w:val=""/>
      <w:lvlJc w:val="left"/>
      <w:pPr>
        <w:ind w:left="4699" w:hanging="360"/>
      </w:pPr>
      <w:rPr>
        <w:rFonts w:ascii="Wingdings" w:hAnsi="Wingdings" w:cs="Wingdings" w:hint="default"/>
      </w:rPr>
    </w:lvl>
    <w:lvl w:ilvl="6" w:tplc="04190001">
      <w:start w:val="1"/>
      <w:numFmt w:val="bullet"/>
      <w:lvlText w:val=""/>
      <w:lvlJc w:val="left"/>
      <w:pPr>
        <w:ind w:left="5419" w:hanging="360"/>
      </w:pPr>
      <w:rPr>
        <w:rFonts w:ascii="Symbol" w:hAnsi="Symbol" w:cs="Symbol" w:hint="default"/>
      </w:rPr>
    </w:lvl>
    <w:lvl w:ilvl="7" w:tplc="04190003">
      <w:start w:val="1"/>
      <w:numFmt w:val="bullet"/>
      <w:lvlText w:val="o"/>
      <w:lvlJc w:val="left"/>
      <w:pPr>
        <w:ind w:left="6139" w:hanging="360"/>
      </w:pPr>
      <w:rPr>
        <w:rFonts w:ascii="Courier New" w:hAnsi="Courier New" w:cs="Courier New" w:hint="default"/>
      </w:rPr>
    </w:lvl>
    <w:lvl w:ilvl="8" w:tplc="04190005">
      <w:start w:val="1"/>
      <w:numFmt w:val="bullet"/>
      <w:lvlText w:val=""/>
      <w:lvlJc w:val="left"/>
      <w:pPr>
        <w:ind w:left="6859" w:hanging="360"/>
      </w:pPr>
      <w:rPr>
        <w:rFonts w:ascii="Wingdings" w:hAnsi="Wingdings" w:cs="Wingdings" w:hint="default"/>
      </w:rPr>
    </w:lvl>
  </w:abstractNum>
  <w:abstractNum w:abstractNumId="66">
    <w:nsid w:val="4ABB21BA"/>
    <w:multiLevelType w:val="hybridMultilevel"/>
    <w:tmpl w:val="0CB4947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4B431B4C"/>
    <w:multiLevelType w:val="hybridMultilevel"/>
    <w:tmpl w:val="D1A8D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4D5D1F9D"/>
    <w:multiLevelType w:val="hybridMultilevel"/>
    <w:tmpl w:val="EA7E6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4F61754F"/>
    <w:multiLevelType w:val="hybridMultilevel"/>
    <w:tmpl w:val="4CDC2A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504A5BED"/>
    <w:multiLevelType w:val="hybridMultilevel"/>
    <w:tmpl w:val="D5C8D182"/>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505C20B1"/>
    <w:multiLevelType w:val="hybridMultilevel"/>
    <w:tmpl w:val="7D28D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511E1FE6"/>
    <w:multiLevelType w:val="hybridMultilevel"/>
    <w:tmpl w:val="EBB4F3BC"/>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520A0D0B"/>
    <w:multiLevelType w:val="hybridMultilevel"/>
    <w:tmpl w:val="2DD82D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54370940"/>
    <w:multiLevelType w:val="hybridMultilevel"/>
    <w:tmpl w:val="15967B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56885CB4"/>
    <w:multiLevelType w:val="hybridMultilevel"/>
    <w:tmpl w:val="5816BB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58131191"/>
    <w:multiLevelType w:val="hybridMultilevel"/>
    <w:tmpl w:val="393049D0"/>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592473EF"/>
    <w:multiLevelType w:val="hybridMultilevel"/>
    <w:tmpl w:val="BBBCB94E"/>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5B88449F"/>
    <w:multiLevelType w:val="hybridMultilevel"/>
    <w:tmpl w:val="75E8B00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5BF4626D"/>
    <w:multiLevelType w:val="hybridMultilevel"/>
    <w:tmpl w:val="9904DD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5C876BBD"/>
    <w:multiLevelType w:val="hybridMultilevel"/>
    <w:tmpl w:val="F00E0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C8E6F73"/>
    <w:multiLevelType w:val="hybridMultilevel"/>
    <w:tmpl w:val="2A509F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5DD906BC"/>
    <w:multiLevelType w:val="hybridMultilevel"/>
    <w:tmpl w:val="08CE06DC"/>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3">
    <w:nsid w:val="5EDE29FC"/>
    <w:multiLevelType w:val="hybridMultilevel"/>
    <w:tmpl w:val="92D0C39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61584762"/>
    <w:multiLevelType w:val="hybridMultilevel"/>
    <w:tmpl w:val="8EA846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61D16CED"/>
    <w:multiLevelType w:val="hybridMultilevel"/>
    <w:tmpl w:val="1D50CC6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62911A3D"/>
    <w:multiLevelType w:val="hybridMultilevel"/>
    <w:tmpl w:val="95E88A6E"/>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630461B9"/>
    <w:multiLevelType w:val="hybridMultilevel"/>
    <w:tmpl w:val="6BB6C6B6"/>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63910B96"/>
    <w:multiLevelType w:val="multilevel"/>
    <w:tmpl w:val="52EA50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9">
    <w:nsid w:val="64FB4B99"/>
    <w:multiLevelType w:val="hybridMultilevel"/>
    <w:tmpl w:val="D7FC56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65180DA3"/>
    <w:multiLevelType w:val="hybridMultilevel"/>
    <w:tmpl w:val="187CC4A8"/>
    <w:lvl w:ilvl="0" w:tplc="B4F82C18">
      <w:start w:val="1"/>
      <w:numFmt w:val="decimal"/>
      <w:lvlText w:val="%1."/>
      <w:lvlJc w:val="left"/>
      <w:pPr>
        <w:ind w:left="720" w:hanging="360"/>
      </w:pPr>
      <w:rPr>
        <w:rFonts w:hint="default"/>
        <w:b w:val="0"/>
        <w:bCs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66342365"/>
    <w:multiLevelType w:val="hybridMultilevel"/>
    <w:tmpl w:val="305EF5F2"/>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63D7BEE"/>
    <w:multiLevelType w:val="multilevel"/>
    <w:tmpl w:val="582026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3">
    <w:nsid w:val="665B0592"/>
    <w:multiLevelType w:val="hybridMultilevel"/>
    <w:tmpl w:val="B83662CC"/>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6683742A"/>
    <w:multiLevelType w:val="hybridMultilevel"/>
    <w:tmpl w:val="87CE67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677B276D"/>
    <w:multiLevelType w:val="hybridMultilevel"/>
    <w:tmpl w:val="8F8C54C8"/>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6A3A77C2"/>
    <w:multiLevelType w:val="hybridMultilevel"/>
    <w:tmpl w:val="1A5CBA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6B0436ED"/>
    <w:multiLevelType w:val="hybridMultilevel"/>
    <w:tmpl w:val="A11085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6B8F23AB"/>
    <w:multiLevelType w:val="hybridMultilevel"/>
    <w:tmpl w:val="295046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6C9C5ECD"/>
    <w:multiLevelType w:val="hybridMultilevel"/>
    <w:tmpl w:val="5C9066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6DE8279F"/>
    <w:multiLevelType w:val="hybridMultilevel"/>
    <w:tmpl w:val="7FD4550E"/>
    <w:lvl w:ilvl="0" w:tplc="EE6C28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1A219C7"/>
    <w:multiLevelType w:val="hybridMultilevel"/>
    <w:tmpl w:val="34CAA3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729E6229"/>
    <w:multiLevelType w:val="hybridMultilevel"/>
    <w:tmpl w:val="2614459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3">
    <w:nsid w:val="73F54198"/>
    <w:multiLevelType w:val="hybridMultilevel"/>
    <w:tmpl w:val="4F9479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74635B20"/>
    <w:multiLevelType w:val="hybridMultilevel"/>
    <w:tmpl w:val="1BCCCA78"/>
    <w:lvl w:ilvl="0" w:tplc="67E09D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75D37958"/>
    <w:multiLevelType w:val="hybridMultilevel"/>
    <w:tmpl w:val="D3EA6DDE"/>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75E35636"/>
    <w:multiLevelType w:val="hybridMultilevel"/>
    <w:tmpl w:val="4A088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69A414B"/>
    <w:multiLevelType w:val="hybridMultilevel"/>
    <w:tmpl w:val="42F06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8505811"/>
    <w:multiLevelType w:val="hybridMultilevel"/>
    <w:tmpl w:val="86D03D4C"/>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78F63600"/>
    <w:multiLevelType w:val="hybridMultilevel"/>
    <w:tmpl w:val="DCEA8C0C"/>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795C7E21"/>
    <w:multiLevelType w:val="hybridMultilevel"/>
    <w:tmpl w:val="2E90D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9CF4925"/>
    <w:multiLevelType w:val="hybridMultilevel"/>
    <w:tmpl w:val="8D486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7A567A7A"/>
    <w:multiLevelType w:val="hybridMultilevel"/>
    <w:tmpl w:val="F7F4E488"/>
    <w:lvl w:ilvl="0" w:tplc="000018BE">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3">
    <w:nsid w:val="7AA97F43"/>
    <w:multiLevelType w:val="hybridMultilevel"/>
    <w:tmpl w:val="DF84697C"/>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4">
    <w:nsid w:val="7AD62DCA"/>
    <w:multiLevelType w:val="hybridMultilevel"/>
    <w:tmpl w:val="C11E3408"/>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7CA105FA"/>
    <w:multiLevelType w:val="hybridMultilevel"/>
    <w:tmpl w:val="D62CD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E5C51CA"/>
    <w:multiLevelType w:val="hybridMultilevel"/>
    <w:tmpl w:val="12780AB2"/>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7">
    <w:nsid w:val="7F6776F6"/>
    <w:multiLevelType w:val="hybridMultilevel"/>
    <w:tmpl w:val="0D2A7948"/>
    <w:lvl w:ilvl="0" w:tplc="00000003">
      <w:start w:val="1"/>
      <w:numFmt w:val="bullet"/>
      <w:lvlText w:val=""/>
      <w:lvlJc w:val="left"/>
      <w:pPr>
        <w:tabs>
          <w:tab w:val="num" w:pos="720"/>
        </w:tabs>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273"/>
        <w:lvlJc w:val="left"/>
        <w:rPr>
          <w:rFonts w:ascii="Times New Roman" w:hAnsi="Times New Roman" w:cs="Times New Roman" w:hint="default"/>
        </w:rPr>
      </w:lvl>
    </w:lvlOverride>
  </w:num>
  <w:num w:numId="2">
    <w:abstractNumId w:val="42"/>
  </w:num>
  <w:num w:numId="3">
    <w:abstractNumId w:val="1"/>
  </w:num>
  <w:num w:numId="4">
    <w:abstractNumId w:val="2"/>
  </w:num>
  <w:num w:numId="5">
    <w:abstractNumId w:val="3"/>
  </w:num>
  <w:num w:numId="6">
    <w:abstractNumId w:val="4"/>
  </w:num>
  <w:num w:numId="7">
    <w:abstractNumId w:val="5"/>
  </w:num>
  <w:num w:numId="8">
    <w:abstractNumId w:val="8"/>
  </w:num>
  <w:num w:numId="9">
    <w:abstractNumId w:val="111"/>
  </w:num>
  <w:num w:numId="10">
    <w:abstractNumId w:val="83"/>
  </w:num>
  <w:num w:numId="11">
    <w:abstractNumId w:val="46"/>
  </w:num>
  <w:num w:numId="12">
    <w:abstractNumId w:val="19"/>
  </w:num>
  <w:num w:numId="13">
    <w:abstractNumId w:val="39"/>
  </w:num>
  <w:num w:numId="14">
    <w:abstractNumId w:val="61"/>
  </w:num>
  <w:num w:numId="15">
    <w:abstractNumId w:val="90"/>
  </w:num>
  <w:num w:numId="16">
    <w:abstractNumId w:val="106"/>
  </w:num>
  <w:num w:numId="17">
    <w:abstractNumId w:val="64"/>
  </w:num>
  <w:num w:numId="18">
    <w:abstractNumId w:val="35"/>
  </w:num>
  <w:num w:numId="19">
    <w:abstractNumId w:val="80"/>
  </w:num>
  <w:num w:numId="20">
    <w:abstractNumId w:val="107"/>
  </w:num>
  <w:num w:numId="21">
    <w:abstractNumId w:val="58"/>
  </w:num>
  <w:num w:numId="22">
    <w:abstractNumId w:val="12"/>
  </w:num>
  <w:num w:numId="23">
    <w:abstractNumId w:val="13"/>
  </w:num>
  <w:num w:numId="24">
    <w:abstractNumId w:val="68"/>
  </w:num>
  <w:num w:numId="25">
    <w:abstractNumId w:val="110"/>
  </w:num>
  <w:num w:numId="26">
    <w:abstractNumId w:val="21"/>
  </w:num>
  <w:num w:numId="27">
    <w:abstractNumId w:val="27"/>
  </w:num>
  <w:num w:numId="28">
    <w:abstractNumId w:val="23"/>
  </w:num>
  <w:num w:numId="29">
    <w:abstractNumId w:val="55"/>
  </w:num>
  <w:num w:numId="30">
    <w:abstractNumId w:val="43"/>
  </w:num>
  <w:num w:numId="31">
    <w:abstractNumId w:val="48"/>
  </w:num>
  <w:num w:numId="32">
    <w:abstractNumId w:val="103"/>
  </w:num>
  <w:num w:numId="33">
    <w:abstractNumId w:val="115"/>
  </w:num>
  <w:num w:numId="34">
    <w:abstractNumId w:val="28"/>
  </w:num>
  <w:num w:numId="35">
    <w:abstractNumId w:val="96"/>
  </w:num>
  <w:num w:numId="36">
    <w:abstractNumId w:val="51"/>
  </w:num>
  <w:num w:numId="37">
    <w:abstractNumId w:val="14"/>
  </w:num>
  <w:num w:numId="38">
    <w:abstractNumId w:val="99"/>
  </w:num>
  <w:num w:numId="39">
    <w:abstractNumId w:val="65"/>
  </w:num>
  <w:num w:numId="40">
    <w:abstractNumId w:val="54"/>
  </w:num>
  <w:num w:numId="41">
    <w:abstractNumId w:val="102"/>
  </w:num>
  <w:num w:numId="42">
    <w:abstractNumId w:val="89"/>
  </w:num>
  <w:num w:numId="43">
    <w:abstractNumId w:val="69"/>
  </w:num>
  <w:num w:numId="44">
    <w:abstractNumId w:val="67"/>
  </w:num>
  <w:num w:numId="45">
    <w:abstractNumId w:val="97"/>
  </w:num>
  <w:num w:numId="46">
    <w:abstractNumId w:val="73"/>
  </w:num>
  <w:num w:numId="47">
    <w:abstractNumId w:val="79"/>
  </w:num>
  <w:num w:numId="48">
    <w:abstractNumId w:val="16"/>
  </w:num>
  <w:num w:numId="49">
    <w:abstractNumId w:val="98"/>
  </w:num>
  <w:num w:numId="50">
    <w:abstractNumId w:val="104"/>
  </w:num>
  <w:num w:numId="51">
    <w:abstractNumId w:val="82"/>
  </w:num>
  <w:num w:numId="52">
    <w:abstractNumId w:val="50"/>
  </w:num>
  <w:num w:numId="53">
    <w:abstractNumId w:val="84"/>
  </w:num>
  <w:num w:numId="54">
    <w:abstractNumId w:val="18"/>
  </w:num>
  <w:num w:numId="55">
    <w:abstractNumId w:val="66"/>
  </w:num>
  <w:num w:numId="56">
    <w:abstractNumId w:val="62"/>
  </w:num>
  <w:num w:numId="57">
    <w:abstractNumId w:val="33"/>
  </w:num>
  <w:num w:numId="58">
    <w:abstractNumId w:val="76"/>
  </w:num>
  <w:num w:numId="59">
    <w:abstractNumId w:val="85"/>
  </w:num>
  <w:num w:numId="60">
    <w:abstractNumId w:val="32"/>
  </w:num>
  <w:num w:numId="61">
    <w:abstractNumId w:val="37"/>
  </w:num>
  <w:num w:numId="62">
    <w:abstractNumId w:val="70"/>
  </w:num>
  <w:num w:numId="63">
    <w:abstractNumId w:val="87"/>
  </w:num>
  <w:num w:numId="64">
    <w:abstractNumId w:val="45"/>
  </w:num>
  <w:num w:numId="65">
    <w:abstractNumId w:val="11"/>
  </w:num>
  <w:num w:numId="66">
    <w:abstractNumId w:val="116"/>
  </w:num>
  <w:num w:numId="67">
    <w:abstractNumId w:val="26"/>
  </w:num>
  <w:num w:numId="68">
    <w:abstractNumId w:val="22"/>
  </w:num>
  <w:num w:numId="69">
    <w:abstractNumId w:val="20"/>
  </w:num>
  <w:num w:numId="70">
    <w:abstractNumId w:val="117"/>
  </w:num>
  <w:num w:numId="71">
    <w:abstractNumId w:val="77"/>
  </w:num>
  <w:num w:numId="72">
    <w:abstractNumId w:val="53"/>
  </w:num>
  <w:num w:numId="73">
    <w:abstractNumId w:val="109"/>
  </w:num>
  <w:num w:numId="74">
    <w:abstractNumId w:val="57"/>
  </w:num>
  <w:num w:numId="75">
    <w:abstractNumId w:val="15"/>
  </w:num>
  <w:num w:numId="76">
    <w:abstractNumId w:val="91"/>
  </w:num>
  <w:num w:numId="77">
    <w:abstractNumId w:val="86"/>
  </w:num>
  <w:num w:numId="78">
    <w:abstractNumId w:val="105"/>
  </w:num>
  <w:num w:numId="79">
    <w:abstractNumId w:val="114"/>
  </w:num>
  <w:num w:numId="80">
    <w:abstractNumId w:val="29"/>
  </w:num>
  <w:num w:numId="81">
    <w:abstractNumId w:val="38"/>
  </w:num>
  <w:num w:numId="82">
    <w:abstractNumId w:val="113"/>
  </w:num>
  <w:num w:numId="83">
    <w:abstractNumId w:val="63"/>
  </w:num>
  <w:num w:numId="84">
    <w:abstractNumId w:val="56"/>
  </w:num>
  <w:num w:numId="85">
    <w:abstractNumId w:val="34"/>
  </w:num>
  <w:num w:numId="86">
    <w:abstractNumId w:val="60"/>
  </w:num>
  <w:num w:numId="87">
    <w:abstractNumId w:val="100"/>
  </w:num>
  <w:num w:numId="88">
    <w:abstractNumId w:val="59"/>
  </w:num>
  <w:num w:numId="89">
    <w:abstractNumId w:val="93"/>
  </w:num>
  <w:num w:numId="90">
    <w:abstractNumId w:val="72"/>
  </w:num>
  <w:num w:numId="91">
    <w:abstractNumId w:val="24"/>
  </w:num>
  <w:num w:numId="92">
    <w:abstractNumId w:val="108"/>
  </w:num>
  <w:num w:numId="93">
    <w:abstractNumId w:val="78"/>
  </w:num>
  <w:num w:numId="94">
    <w:abstractNumId w:val="95"/>
  </w:num>
  <w:num w:numId="95">
    <w:abstractNumId w:val="40"/>
  </w:num>
  <w:num w:numId="96">
    <w:abstractNumId w:val="36"/>
  </w:num>
  <w:num w:numId="97">
    <w:abstractNumId w:val="49"/>
  </w:num>
  <w:num w:numId="98">
    <w:abstractNumId w:val="52"/>
  </w:num>
  <w:num w:numId="99">
    <w:abstractNumId w:val="47"/>
  </w:num>
  <w:num w:numId="100">
    <w:abstractNumId w:val="30"/>
  </w:num>
  <w:num w:numId="101">
    <w:abstractNumId w:val="88"/>
  </w:num>
  <w:num w:numId="102">
    <w:abstractNumId w:val="25"/>
  </w:num>
  <w:num w:numId="103">
    <w:abstractNumId w:val="41"/>
  </w:num>
  <w:num w:numId="104">
    <w:abstractNumId w:val="92"/>
  </w:num>
  <w:num w:numId="105">
    <w:abstractNumId w:val="17"/>
  </w:num>
  <w:num w:numId="106">
    <w:abstractNumId w:val="101"/>
  </w:num>
  <w:num w:numId="107">
    <w:abstractNumId w:val="81"/>
  </w:num>
  <w:num w:numId="108">
    <w:abstractNumId w:val="10"/>
  </w:num>
  <w:num w:numId="109">
    <w:abstractNumId w:val="75"/>
  </w:num>
  <w:num w:numId="110">
    <w:abstractNumId w:val="94"/>
  </w:num>
  <w:num w:numId="111">
    <w:abstractNumId w:val="31"/>
  </w:num>
  <w:num w:numId="112">
    <w:abstractNumId w:val="74"/>
  </w:num>
  <w:num w:numId="113">
    <w:abstractNumId w:val="71"/>
  </w:num>
  <w:num w:numId="114">
    <w:abstractNumId w:val="9"/>
  </w:num>
  <w:num w:numId="115">
    <w:abstractNumId w:val="112"/>
  </w:num>
  <w:num w:numId="116">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F2E95"/>
    <w:rsid w:val="000126E5"/>
    <w:rsid w:val="00013B65"/>
    <w:rsid w:val="00014DE0"/>
    <w:rsid w:val="00025083"/>
    <w:rsid w:val="00035A5D"/>
    <w:rsid w:val="0003752D"/>
    <w:rsid w:val="00053226"/>
    <w:rsid w:val="00056523"/>
    <w:rsid w:val="00056C16"/>
    <w:rsid w:val="000628BC"/>
    <w:rsid w:val="00066F7A"/>
    <w:rsid w:val="0006772A"/>
    <w:rsid w:val="0007364E"/>
    <w:rsid w:val="00075C49"/>
    <w:rsid w:val="000814C5"/>
    <w:rsid w:val="00084B8E"/>
    <w:rsid w:val="00090CB2"/>
    <w:rsid w:val="00093EBB"/>
    <w:rsid w:val="000A02E6"/>
    <w:rsid w:val="000A5800"/>
    <w:rsid w:val="000C3878"/>
    <w:rsid w:val="000C4F3F"/>
    <w:rsid w:val="000C6F33"/>
    <w:rsid w:val="000D323B"/>
    <w:rsid w:val="000E3E3D"/>
    <w:rsid w:val="000E75ED"/>
    <w:rsid w:val="000F11F4"/>
    <w:rsid w:val="000F38B4"/>
    <w:rsid w:val="000F4A60"/>
    <w:rsid w:val="00111DC7"/>
    <w:rsid w:val="001157E4"/>
    <w:rsid w:val="00120043"/>
    <w:rsid w:val="00126CC5"/>
    <w:rsid w:val="00126FF4"/>
    <w:rsid w:val="001352AD"/>
    <w:rsid w:val="0014101B"/>
    <w:rsid w:val="00142867"/>
    <w:rsid w:val="00151E7B"/>
    <w:rsid w:val="001533F8"/>
    <w:rsid w:val="00153E0F"/>
    <w:rsid w:val="001621DC"/>
    <w:rsid w:val="00163B33"/>
    <w:rsid w:val="00180862"/>
    <w:rsid w:val="00182C3C"/>
    <w:rsid w:val="001868AA"/>
    <w:rsid w:val="00186EAC"/>
    <w:rsid w:val="00193B6A"/>
    <w:rsid w:val="00196AAD"/>
    <w:rsid w:val="001A3B0F"/>
    <w:rsid w:val="001A52FE"/>
    <w:rsid w:val="001B4ABC"/>
    <w:rsid w:val="001B53B2"/>
    <w:rsid w:val="001C0CF3"/>
    <w:rsid w:val="001C17D3"/>
    <w:rsid w:val="001C1807"/>
    <w:rsid w:val="001C31C1"/>
    <w:rsid w:val="001C3C7A"/>
    <w:rsid w:val="001C5728"/>
    <w:rsid w:val="001C5C79"/>
    <w:rsid w:val="001D7E97"/>
    <w:rsid w:val="001E0335"/>
    <w:rsid w:val="001F0194"/>
    <w:rsid w:val="001F20FE"/>
    <w:rsid w:val="001F2E95"/>
    <w:rsid w:val="001F7CFF"/>
    <w:rsid w:val="00203559"/>
    <w:rsid w:val="00203582"/>
    <w:rsid w:val="002046AD"/>
    <w:rsid w:val="00204E55"/>
    <w:rsid w:val="00211B5A"/>
    <w:rsid w:val="002127B6"/>
    <w:rsid w:val="0021310F"/>
    <w:rsid w:val="002232FC"/>
    <w:rsid w:val="002247A6"/>
    <w:rsid w:val="0022627F"/>
    <w:rsid w:val="00231C91"/>
    <w:rsid w:val="002337EB"/>
    <w:rsid w:val="00235A51"/>
    <w:rsid w:val="002545CB"/>
    <w:rsid w:val="00255477"/>
    <w:rsid w:val="002627B2"/>
    <w:rsid w:val="0026379F"/>
    <w:rsid w:val="00270A9C"/>
    <w:rsid w:val="0027198B"/>
    <w:rsid w:val="00273526"/>
    <w:rsid w:val="00283510"/>
    <w:rsid w:val="002927AA"/>
    <w:rsid w:val="00292C18"/>
    <w:rsid w:val="00295785"/>
    <w:rsid w:val="002A0B7F"/>
    <w:rsid w:val="002A0E88"/>
    <w:rsid w:val="002B14F4"/>
    <w:rsid w:val="002B250B"/>
    <w:rsid w:val="002B62DB"/>
    <w:rsid w:val="002B7B65"/>
    <w:rsid w:val="002C066F"/>
    <w:rsid w:val="002D500A"/>
    <w:rsid w:val="002E1258"/>
    <w:rsid w:val="002E33AB"/>
    <w:rsid w:val="002E447C"/>
    <w:rsid w:val="002E4FB7"/>
    <w:rsid w:val="002E5BF6"/>
    <w:rsid w:val="002F0D7F"/>
    <w:rsid w:val="002F6E14"/>
    <w:rsid w:val="003070BE"/>
    <w:rsid w:val="003073DF"/>
    <w:rsid w:val="00310664"/>
    <w:rsid w:val="003107F6"/>
    <w:rsid w:val="00322A52"/>
    <w:rsid w:val="003252CC"/>
    <w:rsid w:val="00332302"/>
    <w:rsid w:val="00340958"/>
    <w:rsid w:val="00364E40"/>
    <w:rsid w:val="00373ECC"/>
    <w:rsid w:val="00380486"/>
    <w:rsid w:val="00393739"/>
    <w:rsid w:val="00393AA4"/>
    <w:rsid w:val="0039432E"/>
    <w:rsid w:val="003A3AEF"/>
    <w:rsid w:val="003A47EC"/>
    <w:rsid w:val="003A5985"/>
    <w:rsid w:val="003B44E1"/>
    <w:rsid w:val="003B5821"/>
    <w:rsid w:val="003B6310"/>
    <w:rsid w:val="003B79EE"/>
    <w:rsid w:val="003B7EE2"/>
    <w:rsid w:val="003C1815"/>
    <w:rsid w:val="003C21C2"/>
    <w:rsid w:val="003D584A"/>
    <w:rsid w:val="003D61D0"/>
    <w:rsid w:val="003E3ED3"/>
    <w:rsid w:val="003F73B1"/>
    <w:rsid w:val="003F7E68"/>
    <w:rsid w:val="004000F4"/>
    <w:rsid w:val="00401F87"/>
    <w:rsid w:val="00404175"/>
    <w:rsid w:val="004100CD"/>
    <w:rsid w:val="00412223"/>
    <w:rsid w:val="0043069C"/>
    <w:rsid w:val="00430E94"/>
    <w:rsid w:val="00431D1C"/>
    <w:rsid w:val="004320F3"/>
    <w:rsid w:val="00435A67"/>
    <w:rsid w:val="00442577"/>
    <w:rsid w:val="00442746"/>
    <w:rsid w:val="0044341C"/>
    <w:rsid w:val="004476DF"/>
    <w:rsid w:val="004546E0"/>
    <w:rsid w:val="00455F6F"/>
    <w:rsid w:val="00457800"/>
    <w:rsid w:val="004653F3"/>
    <w:rsid w:val="00465412"/>
    <w:rsid w:val="00465EFA"/>
    <w:rsid w:val="00466167"/>
    <w:rsid w:val="00471E29"/>
    <w:rsid w:val="004770DE"/>
    <w:rsid w:val="00485ED0"/>
    <w:rsid w:val="004905E6"/>
    <w:rsid w:val="004A0A2A"/>
    <w:rsid w:val="004A64E9"/>
    <w:rsid w:val="004A7770"/>
    <w:rsid w:val="004B16A3"/>
    <w:rsid w:val="004B3F01"/>
    <w:rsid w:val="004B549A"/>
    <w:rsid w:val="004B7C6B"/>
    <w:rsid w:val="004C12CB"/>
    <w:rsid w:val="004C147E"/>
    <w:rsid w:val="004C1EAF"/>
    <w:rsid w:val="004C5C20"/>
    <w:rsid w:val="004D114D"/>
    <w:rsid w:val="004D2B60"/>
    <w:rsid w:val="004D63F9"/>
    <w:rsid w:val="004D7339"/>
    <w:rsid w:val="004E42A1"/>
    <w:rsid w:val="004E7A57"/>
    <w:rsid w:val="004F2C16"/>
    <w:rsid w:val="004F4F33"/>
    <w:rsid w:val="0050618C"/>
    <w:rsid w:val="00523F66"/>
    <w:rsid w:val="005309C2"/>
    <w:rsid w:val="00542E2C"/>
    <w:rsid w:val="00560329"/>
    <w:rsid w:val="005608AC"/>
    <w:rsid w:val="0056723E"/>
    <w:rsid w:val="005718CE"/>
    <w:rsid w:val="00581AE9"/>
    <w:rsid w:val="00583E29"/>
    <w:rsid w:val="00587D83"/>
    <w:rsid w:val="0059228B"/>
    <w:rsid w:val="00597E5C"/>
    <w:rsid w:val="005B1534"/>
    <w:rsid w:val="005B2919"/>
    <w:rsid w:val="005B603A"/>
    <w:rsid w:val="005C4156"/>
    <w:rsid w:val="005D50FD"/>
    <w:rsid w:val="005D741E"/>
    <w:rsid w:val="005D7AEA"/>
    <w:rsid w:val="005E0517"/>
    <w:rsid w:val="005F0224"/>
    <w:rsid w:val="0060146F"/>
    <w:rsid w:val="0060725A"/>
    <w:rsid w:val="006104CA"/>
    <w:rsid w:val="00611BC7"/>
    <w:rsid w:val="00613475"/>
    <w:rsid w:val="00621013"/>
    <w:rsid w:val="00621306"/>
    <w:rsid w:val="006247C5"/>
    <w:rsid w:val="00624F21"/>
    <w:rsid w:val="00625E6D"/>
    <w:rsid w:val="00626DC7"/>
    <w:rsid w:val="006313B7"/>
    <w:rsid w:val="00640828"/>
    <w:rsid w:val="006429A5"/>
    <w:rsid w:val="00645482"/>
    <w:rsid w:val="00646C80"/>
    <w:rsid w:val="00647938"/>
    <w:rsid w:val="00654412"/>
    <w:rsid w:val="00654566"/>
    <w:rsid w:val="006617AA"/>
    <w:rsid w:val="006766B4"/>
    <w:rsid w:val="0068483F"/>
    <w:rsid w:val="00685401"/>
    <w:rsid w:val="00686181"/>
    <w:rsid w:val="00686E64"/>
    <w:rsid w:val="00691200"/>
    <w:rsid w:val="0069714B"/>
    <w:rsid w:val="006B18B4"/>
    <w:rsid w:val="006B2C5E"/>
    <w:rsid w:val="006B7775"/>
    <w:rsid w:val="006C32DE"/>
    <w:rsid w:val="006C6C53"/>
    <w:rsid w:val="006D0A59"/>
    <w:rsid w:val="006D0C21"/>
    <w:rsid w:val="006D7038"/>
    <w:rsid w:val="006E02BB"/>
    <w:rsid w:val="00703B2D"/>
    <w:rsid w:val="007163F3"/>
    <w:rsid w:val="00727240"/>
    <w:rsid w:val="00737BD0"/>
    <w:rsid w:val="00744A72"/>
    <w:rsid w:val="00745482"/>
    <w:rsid w:val="00745F49"/>
    <w:rsid w:val="007479B6"/>
    <w:rsid w:val="00753BF0"/>
    <w:rsid w:val="00753FDD"/>
    <w:rsid w:val="00755B4D"/>
    <w:rsid w:val="0077250F"/>
    <w:rsid w:val="007756F1"/>
    <w:rsid w:val="00776452"/>
    <w:rsid w:val="00777C08"/>
    <w:rsid w:val="00791596"/>
    <w:rsid w:val="007B1F4C"/>
    <w:rsid w:val="007B32CD"/>
    <w:rsid w:val="007B3BA8"/>
    <w:rsid w:val="007B44D2"/>
    <w:rsid w:val="007B7A6E"/>
    <w:rsid w:val="007C12DA"/>
    <w:rsid w:val="007E2331"/>
    <w:rsid w:val="007E49E1"/>
    <w:rsid w:val="00820F38"/>
    <w:rsid w:val="00823A13"/>
    <w:rsid w:val="00825B45"/>
    <w:rsid w:val="00835933"/>
    <w:rsid w:val="008411DA"/>
    <w:rsid w:val="00847927"/>
    <w:rsid w:val="00850A27"/>
    <w:rsid w:val="00855260"/>
    <w:rsid w:val="00863663"/>
    <w:rsid w:val="008652E7"/>
    <w:rsid w:val="008658E5"/>
    <w:rsid w:val="00874895"/>
    <w:rsid w:val="0088062F"/>
    <w:rsid w:val="00887D2D"/>
    <w:rsid w:val="00891D76"/>
    <w:rsid w:val="008938D6"/>
    <w:rsid w:val="00896FC2"/>
    <w:rsid w:val="008A1290"/>
    <w:rsid w:val="008A342A"/>
    <w:rsid w:val="008A5B04"/>
    <w:rsid w:val="008A7059"/>
    <w:rsid w:val="008B4625"/>
    <w:rsid w:val="008C6E82"/>
    <w:rsid w:val="008D36D4"/>
    <w:rsid w:val="008D3CAB"/>
    <w:rsid w:val="008D4935"/>
    <w:rsid w:val="008F0253"/>
    <w:rsid w:val="008F4658"/>
    <w:rsid w:val="008F70F4"/>
    <w:rsid w:val="00902D1A"/>
    <w:rsid w:val="00907DC1"/>
    <w:rsid w:val="00911451"/>
    <w:rsid w:val="0091153C"/>
    <w:rsid w:val="00913BC3"/>
    <w:rsid w:val="0092493B"/>
    <w:rsid w:val="009259D5"/>
    <w:rsid w:val="00931993"/>
    <w:rsid w:val="0093208C"/>
    <w:rsid w:val="0094215A"/>
    <w:rsid w:val="00944C82"/>
    <w:rsid w:val="00950C4E"/>
    <w:rsid w:val="00953FA9"/>
    <w:rsid w:val="00954F3C"/>
    <w:rsid w:val="00955C14"/>
    <w:rsid w:val="009612B0"/>
    <w:rsid w:val="009651D4"/>
    <w:rsid w:val="00966565"/>
    <w:rsid w:val="00966D95"/>
    <w:rsid w:val="00972F8C"/>
    <w:rsid w:val="0097417F"/>
    <w:rsid w:val="00981059"/>
    <w:rsid w:val="009A10DA"/>
    <w:rsid w:val="009A453F"/>
    <w:rsid w:val="009A753C"/>
    <w:rsid w:val="009C7482"/>
    <w:rsid w:val="009D004C"/>
    <w:rsid w:val="009D02D6"/>
    <w:rsid w:val="009D4CA4"/>
    <w:rsid w:val="009D6F4D"/>
    <w:rsid w:val="009D7197"/>
    <w:rsid w:val="009D7974"/>
    <w:rsid w:val="009E11D1"/>
    <w:rsid w:val="009E135B"/>
    <w:rsid w:val="009E58D8"/>
    <w:rsid w:val="009F7EEA"/>
    <w:rsid w:val="009F7FD7"/>
    <w:rsid w:val="00A00FAD"/>
    <w:rsid w:val="00A020F9"/>
    <w:rsid w:val="00A13011"/>
    <w:rsid w:val="00A246E4"/>
    <w:rsid w:val="00A3135B"/>
    <w:rsid w:val="00A32599"/>
    <w:rsid w:val="00A43F55"/>
    <w:rsid w:val="00A44FCC"/>
    <w:rsid w:val="00A4560F"/>
    <w:rsid w:val="00A45730"/>
    <w:rsid w:val="00A46505"/>
    <w:rsid w:val="00A5454B"/>
    <w:rsid w:val="00A63865"/>
    <w:rsid w:val="00A716AE"/>
    <w:rsid w:val="00A83717"/>
    <w:rsid w:val="00A85E46"/>
    <w:rsid w:val="00AA47F8"/>
    <w:rsid w:val="00AC5F1B"/>
    <w:rsid w:val="00AC78F0"/>
    <w:rsid w:val="00AD06B8"/>
    <w:rsid w:val="00AE5770"/>
    <w:rsid w:val="00AF578C"/>
    <w:rsid w:val="00AF6257"/>
    <w:rsid w:val="00B01427"/>
    <w:rsid w:val="00B03BE6"/>
    <w:rsid w:val="00B10194"/>
    <w:rsid w:val="00B11060"/>
    <w:rsid w:val="00B301D6"/>
    <w:rsid w:val="00B45A0B"/>
    <w:rsid w:val="00B5407D"/>
    <w:rsid w:val="00B65AE9"/>
    <w:rsid w:val="00B830F4"/>
    <w:rsid w:val="00B950DC"/>
    <w:rsid w:val="00BA4F70"/>
    <w:rsid w:val="00BA77B2"/>
    <w:rsid w:val="00BB1FF4"/>
    <w:rsid w:val="00BD110B"/>
    <w:rsid w:val="00BD2C26"/>
    <w:rsid w:val="00BD3C61"/>
    <w:rsid w:val="00BD5160"/>
    <w:rsid w:val="00BD55CA"/>
    <w:rsid w:val="00BF3477"/>
    <w:rsid w:val="00C013DA"/>
    <w:rsid w:val="00C01877"/>
    <w:rsid w:val="00C267BE"/>
    <w:rsid w:val="00C30BD2"/>
    <w:rsid w:val="00C43A04"/>
    <w:rsid w:val="00C612D5"/>
    <w:rsid w:val="00C62168"/>
    <w:rsid w:val="00C6562A"/>
    <w:rsid w:val="00C707AC"/>
    <w:rsid w:val="00C71D89"/>
    <w:rsid w:val="00C73404"/>
    <w:rsid w:val="00C926AE"/>
    <w:rsid w:val="00C970D6"/>
    <w:rsid w:val="00CB1028"/>
    <w:rsid w:val="00CB2B79"/>
    <w:rsid w:val="00CB4112"/>
    <w:rsid w:val="00CC47B4"/>
    <w:rsid w:val="00CE2E67"/>
    <w:rsid w:val="00CE4BA8"/>
    <w:rsid w:val="00CE59A1"/>
    <w:rsid w:val="00CE76B5"/>
    <w:rsid w:val="00CE792D"/>
    <w:rsid w:val="00CF0D45"/>
    <w:rsid w:val="00D100B9"/>
    <w:rsid w:val="00D13386"/>
    <w:rsid w:val="00D13FE6"/>
    <w:rsid w:val="00D30E11"/>
    <w:rsid w:val="00D3208C"/>
    <w:rsid w:val="00D3715A"/>
    <w:rsid w:val="00D41956"/>
    <w:rsid w:val="00D521AD"/>
    <w:rsid w:val="00D64939"/>
    <w:rsid w:val="00D7179C"/>
    <w:rsid w:val="00D76F38"/>
    <w:rsid w:val="00D8025F"/>
    <w:rsid w:val="00D822F6"/>
    <w:rsid w:val="00D87A94"/>
    <w:rsid w:val="00D93EB6"/>
    <w:rsid w:val="00DA1AD9"/>
    <w:rsid w:val="00DC0108"/>
    <w:rsid w:val="00DC3DD3"/>
    <w:rsid w:val="00DC45CB"/>
    <w:rsid w:val="00DC7DC2"/>
    <w:rsid w:val="00DD21C4"/>
    <w:rsid w:val="00DD27CD"/>
    <w:rsid w:val="00DD69F5"/>
    <w:rsid w:val="00DE262E"/>
    <w:rsid w:val="00DE2F25"/>
    <w:rsid w:val="00DE4F44"/>
    <w:rsid w:val="00DF10C5"/>
    <w:rsid w:val="00DF6E87"/>
    <w:rsid w:val="00E02D36"/>
    <w:rsid w:val="00E0408C"/>
    <w:rsid w:val="00E05829"/>
    <w:rsid w:val="00E1523B"/>
    <w:rsid w:val="00E33524"/>
    <w:rsid w:val="00E43668"/>
    <w:rsid w:val="00E53843"/>
    <w:rsid w:val="00E561E6"/>
    <w:rsid w:val="00E5682B"/>
    <w:rsid w:val="00E630EC"/>
    <w:rsid w:val="00E65000"/>
    <w:rsid w:val="00E70A6B"/>
    <w:rsid w:val="00E728D9"/>
    <w:rsid w:val="00E83CBB"/>
    <w:rsid w:val="00E87ACE"/>
    <w:rsid w:val="00E97F32"/>
    <w:rsid w:val="00EA2ED4"/>
    <w:rsid w:val="00EA76F7"/>
    <w:rsid w:val="00EB0CFE"/>
    <w:rsid w:val="00EB10E1"/>
    <w:rsid w:val="00EB16E1"/>
    <w:rsid w:val="00EB2733"/>
    <w:rsid w:val="00EC6530"/>
    <w:rsid w:val="00ED3F40"/>
    <w:rsid w:val="00ED6050"/>
    <w:rsid w:val="00ED6BFF"/>
    <w:rsid w:val="00EF1BCA"/>
    <w:rsid w:val="00F03F34"/>
    <w:rsid w:val="00F12935"/>
    <w:rsid w:val="00F26E17"/>
    <w:rsid w:val="00F31471"/>
    <w:rsid w:val="00F325A9"/>
    <w:rsid w:val="00F41437"/>
    <w:rsid w:val="00F53E34"/>
    <w:rsid w:val="00F569E2"/>
    <w:rsid w:val="00F60537"/>
    <w:rsid w:val="00F62A35"/>
    <w:rsid w:val="00F767ED"/>
    <w:rsid w:val="00F90215"/>
    <w:rsid w:val="00F90722"/>
    <w:rsid w:val="00F9476F"/>
    <w:rsid w:val="00F95A41"/>
    <w:rsid w:val="00FA7511"/>
    <w:rsid w:val="00FB23F3"/>
    <w:rsid w:val="00FB25B1"/>
    <w:rsid w:val="00FB37F4"/>
    <w:rsid w:val="00FB4068"/>
    <w:rsid w:val="00FB4551"/>
    <w:rsid w:val="00FB63C1"/>
    <w:rsid w:val="00FE612E"/>
    <w:rsid w:val="00FF0AB3"/>
    <w:rsid w:val="00FF1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9C"/>
    <w:pPr>
      <w:spacing w:after="200" w:line="276" w:lineRule="auto"/>
    </w:pPr>
    <w:rPr>
      <w:rFonts w:cs="Calibri"/>
      <w:sz w:val="22"/>
      <w:szCs w:val="22"/>
      <w:lang w:eastAsia="en-US"/>
    </w:rPr>
  </w:style>
  <w:style w:type="paragraph" w:styleId="1">
    <w:name w:val="heading 1"/>
    <w:basedOn w:val="a"/>
    <w:next w:val="a"/>
    <w:link w:val="10"/>
    <w:uiPriority w:val="99"/>
    <w:qFormat/>
    <w:rsid w:val="003C1815"/>
    <w:pPr>
      <w:keepNext/>
      <w:widowControl w:val="0"/>
      <w:suppressAutoHyphens/>
      <w:spacing w:after="0" w:line="240" w:lineRule="auto"/>
      <w:outlineLvl w:val="0"/>
    </w:pPr>
    <w:rPr>
      <w:rFonts w:ascii="Liberation Serif" w:eastAsia="DejaVu Sans" w:hAnsi="Liberation Serif" w:cs="Liberation Serif"/>
      <w:b/>
      <w:bCs/>
      <w:kern w:val="1"/>
      <w:sz w:val="28"/>
      <w:szCs w:val="28"/>
      <w:lang w:eastAsia="hi-IN" w:bidi="hi-IN"/>
    </w:rPr>
  </w:style>
  <w:style w:type="paragraph" w:styleId="2">
    <w:name w:val="heading 2"/>
    <w:basedOn w:val="a"/>
    <w:next w:val="a"/>
    <w:link w:val="20"/>
    <w:uiPriority w:val="99"/>
    <w:qFormat/>
    <w:rsid w:val="003C1815"/>
    <w:pPr>
      <w:keepNext/>
      <w:widowControl w:val="0"/>
      <w:suppressAutoHyphens/>
      <w:spacing w:after="0" w:line="240" w:lineRule="auto"/>
      <w:outlineLvl w:val="1"/>
    </w:pPr>
    <w:rPr>
      <w:rFonts w:ascii="Liberation Serif" w:eastAsia="DejaVu Sans" w:hAnsi="Liberation Serif" w:cs="Liberation Serif"/>
      <w:b/>
      <w:bCs/>
      <w:kern w:val="1"/>
      <w:sz w:val="24"/>
      <w:szCs w:val="24"/>
      <w:lang w:eastAsia="hi-IN" w:bidi="hi-IN"/>
    </w:rPr>
  </w:style>
  <w:style w:type="paragraph" w:styleId="3">
    <w:name w:val="heading 3"/>
    <w:basedOn w:val="a"/>
    <w:next w:val="a"/>
    <w:link w:val="30"/>
    <w:uiPriority w:val="99"/>
    <w:qFormat/>
    <w:rsid w:val="00013B65"/>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3C1815"/>
    <w:pPr>
      <w:keepNext/>
      <w:widowControl w:val="0"/>
      <w:suppressAutoHyphens/>
      <w:spacing w:after="0" w:line="240" w:lineRule="auto"/>
      <w:outlineLvl w:val="3"/>
    </w:pPr>
    <w:rPr>
      <w:rFonts w:ascii="Liberation Serif" w:eastAsia="DejaVu Sans" w:hAnsi="Liberation Serif" w:cs="Liberation Serif"/>
      <w:kern w:val="1"/>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1815"/>
    <w:rPr>
      <w:rFonts w:ascii="Liberation Serif" w:eastAsia="DejaVu Sans" w:hAnsi="Liberation Serif" w:cs="Liberation Serif"/>
      <w:b/>
      <w:bCs/>
      <w:kern w:val="1"/>
      <w:sz w:val="24"/>
      <w:szCs w:val="24"/>
      <w:lang w:eastAsia="hi-IN" w:bidi="hi-IN"/>
    </w:rPr>
  </w:style>
  <w:style w:type="character" w:customStyle="1" w:styleId="20">
    <w:name w:val="Заголовок 2 Знак"/>
    <w:link w:val="2"/>
    <w:uiPriority w:val="99"/>
    <w:locked/>
    <w:rsid w:val="003C1815"/>
    <w:rPr>
      <w:rFonts w:ascii="Liberation Serif" w:eastAsia="DejaVu Sans" w:hAnsi="Liberation Serif" w:cs="Liberation Serif"/>
      <w:b/>
      <w:bCs/>
      <w:kern w:val="1"/>
      <w:sz w:val="24"/>
      <w:szCs w:val="24"/>
      <w:lang w:eastAsia="hi-IN" w:bidi="hi-IN"/>
    </w:rPr>
  </w:style>
  <w:style w:type="character" w:customStyle="1" w:styleId="30">
    <w:name w:val="Заголовок 3 Знак"/>
    <w:link w:val="3"/>
    <w:uiPriority w:val="99"/>
    <w:locked/>
    <w:rsid w:val="00013B65"/>
    <w:rPr>
      <w:rFonts w:ascii="Cambria" w:hAnsi="Cambria" w:cs="Cambria"/>
      <w:b/>
      <w:bCs/>
      <w:color w:val="4F81BD"/>
    </w:rPr>
  </w:style>
  <w:style w:type="character" w:customStyle="1" w:styleId="40">
    <w:name w:val="Заголовок 4 Знак"/>
    <w:link w:val="4"/>
    <w:uiPriority w:val="99"/>
    <w:locked/>
    <w:rsid w:val="003C1815"/>
    <w:rPr>
      <w:rFonts w:ascii="Liberation Serif" w:eastAsia="DejaVu Sans" w:hAnsi="Liberation Serif" w:cs="Liberation Serif"/>
      <w:kern w:val="1"/>
      <w:sz w:val="24"/>
      <w:szCs w:val="24"/>
      <w:lang w:eastAsia="hi-IN" w:bidi="hi-IN"/>
    </w:rPr>
  </w:style>
  <w:style w:type="paragraph" w:styleId="a3">
    <w:name w:val="List Paragraph"/>
    <w:basedOn w:val="a"/>
    <w:uiPriority w:val="99"/>
    <w:qFormat/>
    <w:rsid w:val="00BD5160"/>
    <w:pPr>
      <w:ind w:left="720"/>
    </w:pPr>
  </w:style>
  <w:style w:type="character" w:customStyle="1" w:styleId="WW8Num2z0">
    <w:name w:val="WW8Num2z0"/>
    <w:uiPriority w:val="99"/>
    <w:rsid w:val="003C1815"/>
    <w:rPr>
      <w:rFonts w:ascii="Symbol" w:hAnsi="Symbol" w:cs="Symbol"/>
    </w:rPr>
  </w:style>
  <w:style w:type="character" w:customStyle="1" w:styleId="WW8Num3z0">
    <w:name w:val="WW8Num3z0"/>
    <w:uiPriority w:val="99"/>
    <w:rsid w:val="003C1815"/>
    <w:rPr>
      <w:rFonts w:ascii="Symbol" w:hAnsi="Symbol" w:cs="Symbol"/>
    </w:rPr>
  </w:style>
  <w:style w:type="character" w:customStyle="1" w:styleId="WW8Num4z0">
    <w:name w:val="WW8Num4z0"/>
    <w:uiPriority w:val="99"/>
    <w:rsid w:val="003C1815"/>
    <w:rPr>
      <w:rFonts w:ascii="Symbol" w:hAnsi="Symbol" w:cs="Symbol"/>
    </w:rPr>
  </w:style>
  <w:style w:type="character" w:customStyle="1" w:styleId="WW8Num5z0">
    <w:name w:val="WW8Num5z0"/>
    <w:uiPriority w:val="99"/>
    <w:rsid w:val="003C1815"/>
    <w:rPr>
      <w:rFonts w:ascii="Symbol" w:hAnsi="Symbol" w:cs="Symbol"/>
    </w:rPr>
  </w:style>
  <w:style w:type="character" w:customStyle="1" w:styleId="WW8Num6z0">
    <w:name w:val="WW8Num6z0"/>
    <w:uiPriority w:val="99"/>
    <w:rsid w:val="003C1815"/>
    <w:rPr>
      <w:rFonts w:ascii="Symbol" w:hAnsi="Symbol" w:cs="Symbol"/>
    </w:rPr>
  </w:style>
  <w:style w:type="character" w:customStyle="1" w:styleId="WW8Num7z0">
    <w:name w:val="WW8Num7z0"/>
    <w:uiPriority w:val="99"/>
    <w:rsid w:val="003C1815"/>
    <w:rPr>
      <w:rFonts w:ascii="Symbol" w:hAnsi="Symbol" w:cs="Symbol"/>
    </w:rPr>
  </w:style>
  <w:style w:type="character" w:customStyle="1" w:styleId="WW8Num8z0">
    <w:name w:val="WW8Num8z0"/>
    <w:uiPriority w:val="99"/>
    <w:rsid w:val="003C1815"/>
    <w:rPr>
      <w:rFonts w:ascii="Symbol" w:hAnsi="Symbol" w:cs="Symbol"/>
    </w:rPr>
  </w:style>
  <w:style w:type="character" w:customStyle="1" w:styleId="11">
    <w:name w:val="Основной шрифт абзаца1"/>
    <w:uiPriority w:val="99"/>
    <w:rsid w:val="003C1815"/>
  </w:style>
  <w:style w:type="character" w:customStyle="1" w:styleId="WW8Num3z1">
    <w:name w:val="WW8Num3z1"/>
    <w:uiPriority w:val="99"/>
    <w:rsid w:val="003C1815"/>
    <w:rPr>
      <w:rFonts w:ascii="Courier New" w:hAnsi="Courier New" w:cs="Courier New"/>
    </w:rPr>
  </w:style>
  <w:style w:type="character" w:customStyle="1" w:styleId="WW8Num3z2">
    <w:name w:val="WW8Num3z2"/>
    <w:uiPriority w:val="99"/>
    <w:rsid w:val="003C1815"/>
    <w:rPr>
      <w:rFonts w:ascii="Wingdings" w:hAnsi="Wingdings" w:cs="Wingdings"/>
    </w:rPr>
  </w:style>
  <w:style w:type="character" w:customStyle="1" w:styleId="WW8Num2z1">
    <w:name w:val="WW8Num2z1"/>
    <w:uiPriority w:val="99"/>
    <w:rsid w:val="003C1815"/>
    <w:rPr>
      <w:rFonts w:ascii="Courier New" w:hAnsi="Courier New" w:cs="Courier New"/>
    </w:rPr>
  </w:style>
  <w:style w:type="character" w:customStyle="1" w:styleId="WW8Num2z2">
    <w:name w:val="WW8Num2z2"/>
    <w:uiPriority w:val="99"/>
    <w:rsid w:val="003C1815"/>
    <w:rPr>
      <w:rFonts w:ascii="Wingdings" w:hAnsi="Wingdings" w:cs="Wingdings"/>
    </w:rPr>
  </w:style>
  <w:style w:type="character" w:customStyle="1" w:styleId="WW8Num4z1">
    <w:name w:val="WW8Num4z1"/>
    <w:uiPriority w:val="99"/>
    <w:rsid w:val="003C1815"/>
    <w:rPr>
      <w:rFonts w:ascii="Courier New" w:hAnsi="Courier New" w:cs="Courier New"/>
    </w:rPr>
  </w:style>
  <w:style w:type="character" w:customStyle="1" w:styleId="WW8Num4z2">
    <w:name w:val="WW8Num4z2"/>
    <w:uiPriority w:val="99"/>
    <w:rsid w:val="003C1815"/>
    <w:rPr>
      <w:rFonts w:ascii="Wingdings" w:hAnsi="Wingdings" w:cs="Wingdings"/>
    </w:rPr>
  </w:style>
  <w:style w:type="character" w:customStyle="1" w:styleId="WW8Num5z1">
    <w:name w:val="WW8Num5z1"/>
    <w:uiPriority w:val="99"/>
    <w:rsid w:val="003C1815"/>
    <w:rPr>
      <w:rFonts w:ascii="Courier New" w:hAnsi="Courier New" w:cs="Courier New"/>
    </w:rPr>
  </w:style>
  <w:style w:type="character" w:customStyle="1" w:styleId="WW8Num5z2">
    <w:name w:val="WW8Num5z2"/>
    <w:uiPriority w:val="99"/>
    <w:rsid w:val="003C1815"/>
    <w:rPr>
      <w:rFonts w:ascii="Wingdings" w:hAnsi="Wingdings" w:cs="Wingdings"/>
    </w:rPr>
  </w:style>
  <w:style w:type="character" w:customStyle="1" w:styleId="WW8Num9z0">
    <w:name w:val="WW8Num9z0"/>
    <w:uiPriority w:val="99"/>
    <w:rsid w:val="003C1815"/>
    <w:rPr>
      <w:rFonts w:ascii="Symbol" w:hAnsi="Symbol" w:cs="Symbol"/>
    </w:rPr>
  </w:style>
  <w:style w:type="character" w:customStyle="1" w:styleId="WW8Num9z1">
    <w:name w:val="WW8Num9z1"/>
    <w:uiPriority w:val="99"/>
    <w:rsid w:val="003C1815"/>
    <w:rPr>
      <w:rFonts w:ascii="Courier New" w:hAnsi="Courier New" w:cs="Courier New"/>
    </w:rPr>
  </w:style>
  <w:style w:type="character" w:customStyle="1" w:styleId="WW8Num9z2">
    <w:name w:val="WW8Num9z2"/>
    <w:uiPriority w:val="99"/>
    <w:rsid w:val="003C1815"/>
    <w:rPr>
      <w:rFonts w:ascii="Wingdings" w:hAnsi="Wingdings" w:cs="Wingdings"/>
    </w:rPr>
  </w:style>
  <w:style w:type="character" w:customStyle="1" w:styleId="WW8Num8z1">
    <w:name w:val="WW8Num8z1"/>
    <w:uiPriority w:val="99"/>
    <w:rsid w:val="003C1815"/>
    <w:rPr>
      <w:rFonts w:ascii="Courier New" w:hAnsi="Courier New" w:cs="Courier New"/>
    </w:rPr>
  </w:style>
  <w:style w:type="character" w:customStyle="1" w:styleId="WW8Num8z2">
    <w:name w:val="WW8Num8z2"/>
    <w:uiPriority w:val="99"/>
    <w:rsid w:val="003C1815"/>
    <w:rPr>
      <w:rFonts w:ascii="Wingdings" w:hAnsi="Wingdings" w:cs="Wingdings"/>
    </w:rPr>
  </w:style>
  <w:style w:type="character" w:customStyle="1" w:styleId="a4">
    <w:name w:val="Символ нумерации"/>
    <w:uiPriority w:val="99"/>
    <w:rsid w:val="003C1815"/>
  </w:style>
  <w:style w:type="character" w:customStyle="1" w:styleId="WW8Num10z0">
    <w:name w:val="WW8Num10z0"/>
    <w:uiPriority w:val="99"/>
    <w:rsid w:val="003C1815"/>
    <w:rPr>
      <w:rFonts w:ascii="Symbol" w:hAnsi="Symbol" w:cs="Symbol"/>
    </w:rPr>
  </w:style>
  <w:style w:type="character" w:customStyle="1" w:styleId="WW8Num10z1">
    <w:name w:val="WW8Num10z1"/>
    <w:uiPriority w:val="99"/>
    <w:rsid w:val="003C1815"/>
    <w:rPr>
      <w:rFonts w:ascii="Courier New" w:hAnsi="Courier New" w:cs="Courier New"/>
    </w:rPr>
  </w:style>
  <w:style w:type="character" w:customStyle="1" w:styleId="WW8Num10z2">
    <w:name w:val="WW8Num10z2"/>
    <w:uiPriority w:val="99"/>
    <w:rsid w:val="003C1815"/>
    <w:rPr>
      <w:rFonts w:ascii="Wingdings" w:hAnsi="Wingdings" w:cs="Wingdings"/>
    </w:rPr>
  </w:style>
  <w:style w:type="paragraph" w:customStyle="1" w:styleId="a5">
    <w:name w:val="Заголовок"/>
    <w:basedOn w:val="a"/>
    <w:next w:val="a6"/>
    <w:uiPriority w:val="99"/>
    <w:rsid w:val="003C1815"/>
    <w:pPr>
      <w:keepNext/>
      <w:widowControl w:val="0"/>
      <w:suppressAutoHyphens/>
      <w:spacing w:before="240" w:after="120" w:line="240" w:lineRule="auto"/>
    </w:pPr>
    <w:rPr>
      <w:rFonts w:ascii="Liberation Sans" w:eastAsia="DejaVu Sans" w:hAnsi="Liberation Sans" w:cs="Liberation Sans"/>
      <w:kern w:val="1"/>
      <w:sz w:val="28"/>
      <w:szCs w:val="28"/>
      <w:lang w:eastAsia="hi-IN" w:bidi="hi-IN"/>
    </w:rPr>
  </w:style>
  <w:style w:type="paragraph" w:styleId="a6">
    <w:name w:val="Body Text"/>
    <w:basedOn w:val="a"/>
    <w:link w:val="a7"/>
    <w:uiPriority w:val="99"/>
    <w:rsid w:val="003C1815"/>
    <w:pPr>
      <w:widowControl w:val="0"/>
      <w:suppressAutoHyphens/>
      <w:spacing w:after="120" w:line="240" w:lineRule="auto"/>
    </w:pPr>
    <w:rPr>
      <w:rFonts w:ascii="Liberation Serif" w:eastAsia="DejaVu Sans" w:hAnsi="Liberation Serif" w:cs="Liberation Serif"/>
      <w:kern w:val="1"/>
      <w:sz w:val="24"/>
      <w:szCs w:val="24"/>
      <w:lang w:eastAsia="hi-IN" w:bidi="hi-IN"/>
    </w:rPr>
  </w:style>
  <w:style w:type="character" w:customStyle="1" w:styleId="a7">
    <w:name w:val="Основной текст Знак"/>
    <w:link w:val="a6"/>
    <w:uiPriority w:val="99"/>
    <w:locked/>
    <w:rsid w:val="003C1815"/>
    <w:rPr>
      <w:rFonts w:ascii="Liberation Serif" w:eastAsia="DejaVu Sans" w:hAnsi="Liberation Serif" w:cs="Liberation Serif"/>
      <w:kern w:val="1"/>
      <w:sz w:val="24"/>
      <w:szCs w:val="24"/>
      <w:lang w:eastAsia="hi-IN" w:bidi="hi-IN"/>
    </w:rPr>
  </w:style>
  <w:style w:type="paragraph" w:styleId="a8">
    <w:name w:val="Title"/>
    <w:basedOn w:val="a5"/>
    <w:next w:val="a9"/>
    <w:link w:val="aa"/>
    <w:uiPriority w:val="99"/>
    <w:qFormat/>
    <w:rsid w:val="003C1815"/>
  </w:style>
  <w:style w:type="character" w:customStyle="1" w:styleId="aa">
    <w:name w:val="Название Знак"/>
    <w:link w:val="a8"/>
    <w:uiPriority w:val="99"/>
    <w:locked/>
    <w:rsid w:val="003C1815"/>
    <w:rPr>
      <w:rFonts w:ascii="Liberation Sans" w:eastAsia="DejaVu Sans" w:hAnsi="Liberation Sans" w:cs="Liberation Sans"/>
      <w:kern w:val="1"/>
      <w:sz w:val="28"/>
      <w:szCs w:val="28"/>
      <w:lang w:eastAsia="hi-IN" w:bidi="hi-IN"/>
    </w:rPr>
  </w:style>
  <w:style w:type="paragraph" w:styleId="a9">
    <w:name w:val="Subtitle"/>
    <w:basedOn w:val="a5"/>
    <w:next w:val="a6"/>
    <w:link w:val="ab"/>
    <w:uiPriority w:val="99"/>
    <w:qFormat/>
    <w:rsid w:val="003C1815"/>
    <w:pPr>
      <w:jc w:val="center"/>
    </w:pPr>
    <w:rPr>
      <w:i/>
      <w:iCs/>
    </w:rPr>
  </w:style>
  <w:style w:type="character" w:customStyle="1" w:styleId="ab">
    <w:name w:val="Подзаголовок Знак"/>
    <w:link w:val="a9"/>
    <w:uiPriority w:val="99"/>
    <w:locked/>
    <w:rsid w:val="003C1815"/>
    <w:rPr>
      <w:rFonts w:ascii="Liberation Sans" w:eastAsia="DejaVu Sans" w:hAnsi="Liberation Sans" w:cs="Liberation Sans"/>
      <w:i/>
      <w:iCs/>
      <w:kern w:val="1"/>
      <w:sz w:val="28"/>
      <w:szCs w:val="28"/>
      <w:lang w:eastAsia="hi-IN" w:bidi="hi-IN"/>
    </w:rPr>
  </w:style>
  <w:style w:type="paragraph" w:styleId="ac">
    <w:name w:val="List"/>
    <w:basedOn w:val="a6"/>
    <w:uiPriority w:val="99"/>
    <w:rsid w:val="003C1815"/>
  </w:style>
  <w:style w:type="paragraph" w:customStyle="1" w:styleId="21">
    <w:name w:val="Название2"/>
    <w:basedOn w:val="a"/>
    <w:uiPriority w:val="99"/>
    <w:rsid w:val="003C1815"/>
    <w:pPr>
      <w:widowControl w:val="0"/>
      <w:suppressLineNumbers/>
      <w:suppressAutoHyphens/>
      <w:spacing w:before="120" w:after="120" w:line="240" w:lineRule="auto"/>
    </w:pPr>
    <w:rPr>
      <w:rFonts w:ascii="Liberation Serif" w:eastAsia="DejaVu Sans" w:hAnsi="Liberation Serif" w:cs="Liberation Serif"/>
      <w:i/>
      <w:iCs/>
      <w:kern w:val="1"/>
      <w:sz w:val="24"/>
      <w:szCs w:val="24"/>
      <w:lang w:eastAsia="hi-IN" w:bidi="hi-IN"/>
    </w:rPr>
  </w:style>
  <w:style w:type="paragraph" w:customStyle="1" w:styleId="22">
    <w:name w:val="Указатель2"/>
    <w:basedOn w:val="a"/>
    <w:uiPriority w:val="99"/>
    <w:rsid w:val="003C1815"/>
    <w:pPr>
      <w:widowControl w:val="0"/>
      <w:suppressLineNumbers/>
      <w:suppressAutoHyphens/>
      <w:spacing w:after="0" w:line="240" w:lineRule="auto"/>
    </w:pPr>
    <w:rPr>
      <w:rFonts w:ascii="Liberation Serif" w:eastAsia="DejaVu Sans" w:hAnsi="Liberation Serif" w:cs="Liberation Serif"/>
      <w:kern w:val="1"/>
      <w:sz w:val="24"/>
      <w:szCs w:val="24"/>
      <w:lang w:eastAsia="hi-IN" w:bidi="hi-IN"/>
    </w:rPr>
  </w:style>
  <w:style w:type="paragraph" w:customStyle="1" w:styleId="12">
    <w:name w:val="Название1"/>
    <w:basedOn w:val="a"/>
    <w:uiPriority w:val="99"/>
    <w:rsid w:val="003C1815"/>
    <w:pPr>
      <w:widowControl w:val="0"/>
      <w:suppressLineNumbers/>
      <w:suppressAutoHyphens/>
      <w:spacing w:before="120" w:after="120" w:line="240" w:lineRule="auto"/>
    </w:pPr>
    <w:rPr>
      <w:rFonts w:ascii="Liberation Serif" w:eastAsia="DejaVu Sans" w:hAnsi="Liberation Serif" w:cs="Liberation Serif"/>
      <w:i/>
      <w:iCs/>
      <w:kern w:val="1"/>
      <w:sz w:val="24"/>
      <w:szCs w:val="24"/>
      <w:lang w:eastAsia="hi-IN" w:bidi="hi-IN"/>
    </w:rPr>
  </w:style>
  <w:style w:type="paragraph" w:customStyle="1" w:styleId="13">
    <w:name w:val="Указатель1"/>
    <w:basedOn w:val="a"/>
    <w:uiPriority w:val="99"/>
    <w:rsid w:val="003C1815"/>
    <w:pPr>
      <w:widowControl w:val="0"/>
      <w:suppressLineNumbers/>
      <w:suppressAutoHyphens/>
      <w:spacing w:after="0" w:line="240" w:lineRule="auto"/>
    </w:pPr>
    <w:rPr>
      <w:rFonts w:ascii="Liberation Serif" w:eastAsia="DejaVu Sans" w:hAnsi="Liberation Serif" w:cs="Liberation Serif"/>
      <w:kern w:val="1"/>
      <w:sz w:val="24"/>
      <w:szCs w:val="24"/>
      <w:lang w:eastAsia="hi-IN" w:bidi="hi-IN"/>
    </w:rPr>
  </w:style>
  <w:style w:type="paragraph" w:customStyle="1" w:styleId="14">
    <w:name w:val="Обычный1"/>
    <w:uiPriority w:val="99"/>
    <w:rsid w:val="003C1815"/>
    <w:pPr>
      <w:suppressAutoHyphens/>
      <w:autoSpaceDE w:val="0"/>
    </w:pPr>
    <w:rPr>
      <w:rFonts w:cs="Calibri"/>
      <w:color w:val="000000"/>
      <w:kern w:val="1"/>
      <w:sz w:val="24"/>
      <w:szCs w:val="24"/>
      <w:lang w:eastAsia="ar-SA"/>
    </w:rPr>
  </w:style>
  <w:style w:type="paragraph" w:customStyle="1" w:styleId="210">
    <w:name w:val="Основной текст 21"/>
    <w:basedOn w:val="a"/>
    <w:uiPriority w:val="99"/>
    <w:rsid w:val="003C1815"/>
    <w:pPr>
      <w:widowControl w:val="0"/>
      <w:suppressAutoHyphens/>
      <w:spacing w:before="40" w:after="0" w:line="240" w:lineRule="auto"/>
      <w:ind w:right="-22"/>
    </w:pPr>
    <w:rPr>
      <w:rFonts w:ascii="Liberation Serif" w:eastAsia="DejaVu Sans" w:hAnsi="Liberation Serif" w:cs="Liberation Serif"/>
      <w:kern w:val="1"/>
      <w:sz w:val="24"/>
      <w:szCs w:val="24"/>
      <w:lang w:eastAsia="hi-IN" w:bidi="hi-IN"/>
    </w:rPr>
  </w:style>
  <w:style w:type="paragraph" w:styleId="ad">
    <w:name w:val="No Spacing"/>
    <w:uiPriority w:val="99"/>
    <w:qFormat/>
    <w:rsid w:val="003C1815"/>
    <w:pPr>
      <w:widowControl w:val="0"/>
      <w:suppressAutoHyphens/>
    </w:pPr>
    <w:rPr>
      <w:rFonts w:ascii="Liberation Serif" w:eastAsia="DejaVu Sans" w:hAnsi="Liberation Serif" w:cs="Liberation Serif"/>
      <w:kern w:val="1"/>
      <w:sz w:val="24"/>
      <w:szCs w:val="24"/>
      <w:lang w:eastAsia="en-US"/>
    </w:rPr>
  </w:style>
  <w:style w:type="character" w:customStyle="1" w:styleId="FontStyle55">
    <w:name w:val="Font Style55"/>
    <w:uiPriority w:val="99"/>
    <w:rsid w:val="003C1815"/>
    <w:rPr>
      <w:rFonts w:ascii="Century Schoolbook" w:hAnsi="Century Schoolbook" w:cs="Century Schoolbook"/>
      <w:sz w:val="14"/>
      <w:szCs w:val="14"/>
    </w:rPr>
  </w:style>
  <w:style w:type="character" w:customStyle="1" w:styleId="FontStyle15">
    <w:name w:val="Font Style15"/>
    <w:uiPriority w:val="99"/>
    <w:rsid w:val="003C1815"/>
    <w:rPr>
      <w:rFonts w:ascii="Trebuchet MS" w:hAnsi="Trebuchet MS" w:cs="Trebuchet MS"/>
      <w:sz w:val="18"/>
      <w:szCs w:val="18"/>
    </w:rPr>
  </w:style>
  <w:style w:type="character" w:customStyle="1" w:styleId="FontStyle61">
    <w:name w:val="Font Style61"/>
    <w:uiPriority w:val="99"/>
    <w:rsid w:val="003C1815"/>
    <w:rPr>
      <w:rFonts w:ascii="Century Schoolbook" w:hAnsi="Century Schoolbook" w:cs="Century Schoolbook"/>
      <w:b/>
      <w:bCs/>
      <w:sz w:val="14"/>
      <w:szCs w:val="14"/>
    </w:rPr>
  </w:style>
  <w:style w:type="character" w:customStyle="1" w:styleId="FontStyle11">
    <w:name w:val="Font Style11"/>
    <w:uiPriority w:val="99"/>
    <w:rsid w:val="003C1815"/>
    <w:rPr>
      <w:rFonts w:ascii="Century Schoolbook" w:hAnsi="Century Schoolbook" w:cs="Century Schoolbook"/>
      <w:sz w:val="16"/>
      <w:szCs w:val="16"/>
    </w:rPr>
  </w:style>
  <w:style w:type="character" w:styleId="ae">
    <w:name w:val="Strong"/>
    <w:uiPriority w:val="99"/>
    <w:qFormat/>
    <w:rsid w:val="00013B65"/>
    <w:rPr>
      <w:b/>
      <w:bCs/>
    </w:rPr>
  </w:style>
  <w:style w:type="paragraph" w:styleId="af">
    <w:name w:val="Normal (Web)"/>
    <w:basedOn w:val="a"/>
    <w:uiPriority w:val="99"/>
    <w:semiHidden/>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uiPriority w:val="99"/>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013B65"/>
  </w:style>
  <w:style w:type="paragraph" w:styleId="af0">
    <w:name w:val="Balloon Text"/>
    <w:basedOn w:val="a"/>
    <w:link w:val="af1"/>
    <w:uiPriority w:val="99"/>
    <w:semiHidden/>
    <w:rsid w:val="00013B65"/>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013B65"/>
    <w:rPr>
      <w:rFonts w:ascii="Tahoma" w:hAnsi="Tahoma" w:cs="Tahoma"/>
      <w:sz w:val="16"/>
      <w:szCs w:val="16"/>
    </w:rPr>
  </w:style>
  <w:style w:type="table" w:styleId="af2">
    <w:name w:val="Table Grid"/>
    <w:basedOn w:val="a1"/>
    <w:uiPriority w:val="99"/>
    <w:rsid w:val="001A3B0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rsid w:val="005B603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5B603A"/>
  </w:style>
  <w:style w:type="paragraph" w:styleId="af5">
    <w:name w:val="footer"/>
    <w:basedOn w:val="a"/>
    <w:link w:val="af6"/>
    <w:uiPriority w:val="99"/>
    <w:rsid w:val="005B603A"/>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5B603A"/>
  </w:style>
  <w:style w:type="paragraph" w:styleId="af7">
    <w:name w:val="footnote text"/>
    <w:basedOn w:val="a"/>
    <w:link w:val="af8"/>
    <w:uiPriority w:val="99"/>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link w:val="af7"/>
    <w:uiPriority w:val="99"/>
    <w:semiHidden/>
    <w:locked/>
    <w:rsid w:val="0093208C"/>
    <w:rPr>
      <w:rFonts w:ascii="Times New Roman" w:hAnsi="Times New Roman" w:cs="Times New Roman"/>
      <w:sz w:val="20"/>
      <w:szCs w:val="20"/>
      <w:lang w:eastAsia="ru-RU"/>
    </w:rPr>
  </w:style>
  <w:style w:type="character" w:styleId="af9">
    <w:name w:val="Hyperlink"/>
    <w:uiPriority w:val="99"/>
    <w:semiHidden/>
    <w:rsid w:val="0003752D"/>
    <w:rPr>
      <w:color w:val="0000FF"/>
      <w:u w:val="single"/>
    </w:rPr>
  </w:style>
  <w:style w:type="character" w:styleId="afa">
    <w:name w:val="FollowedHyperlink"/>
    <w:uiPriority w:val="99"/>
    <w:semiHidden/>
    <w:rsid w:val="0003752D"/>
    <w:rPr>
      <w:color w:val="800080"/>
      <w:u w:val="single"/>
    </w:rPr>
  </w:style>
  <w:style w:type="character" w:customStyle="1" w:styleId="23">
    <w:name w:val="Знак Знак2"/>
    <w:uiPriority w:val="99"/>
    <w:rsid w:val="00465EFA"/>
    <w:rPr>
      <w:sz w:val="24"/>
      <w:szCs w:val="24"/>
      <w:lang w:val="ru-RU" w:eastAsia="ru-RU"/>
    </w:rPr>
  </w:style>
  <w:style w:type="paragraph" w:customStyle="1" w:styleId="Style4">
    <w:name w:val="Style4"/>
    <w:basedOn w:val="a"/>
    <w:uiPriority w:val="99"/>
    <w:rsid w:val="00691200"/>
    <w:pPr>
      <w:widowControl w:val="0"/>
      <w:autoSpaceDE w:val="0"/>
      <w:autoSpaceDN w:val="0"/>
      <w:adjustRightInd w:val="0"/>
      <w:spacing w:after="0" w:line="220" w:lineRule="exact"/>
      <w:ind w:firstLine="514"/>
      <w:jc w:val="both"/>
    </w:pPr>
    <w:rPr>
      <w:sz w:val="24"/>
      <w:szCs w:val="24"/>
      <w:lang w:eastAsia="ru-RU"/>
    </w:rPr>
  </w:style>
  <w:style w:type="character" w:customStyle="1" w:styleId="FontStyle43">
    <w:name w:val="Font Style43"/>
    <w:uiPriority w:val="99"/>
    <w:rsid w:val="00691200"/>
    <w:rPr>
      <w:rFonts w:ascii="Times New Roman" w:hAnsi="Times New Roman" w:cs="Times New Roman"/>
      <w:sz w:val="18"/>
      <w:szCs w:val="18"/>
    </w:rPr>
  </w:style>
  <w:style w:type="character" w:customStyle="1" w:styleId="6">
    <w:name w:val="Знак Знак6"/>
    <w:uiPriority w:val="99"/>
    <w:rsid w:val="00691200"/>
    <w:rPr>
      <w:rFonts w:ascii="Times New Roman" w:hAnsi="Times New Roman" w:cs="Times New Roman"/>
      <w:b/>
      <w:bCs/>
      <w:sz w:val="32"/>
      <w:szCs w:val="32"/>
      <w:lang w:eastAsia="ru-RU"/>
    </w:rPr>
  </w:style>
  <w:style w:type="paragraph" w:customStyle="1" w:styleId="Abstract">
    <w:name w:val="Abstract"/>
    <w:basedOn w:val="a"/>
    <w:link w:val="Abstract0"/>
    <w:uiPriority w:val="99"/>
    <w:rsid w:val="0026379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western">
    <w:name w:val="western"/>
    <w:basedOn w:val="a"/>
    <w:uiPriority w:val="99"/>
    <w:rsid w:val="0026379F"/>
    <w:pPr>
      <w:spacing w:before="100" w:beforeAutospacing="1" w:after="115" w:line="240" w:lineRule="auto"/>
      <w:ind w:firstLine="706"/>
      <w:jc w:val="both"/>
    </w:pPr>
    <w:rPr>
      <w:color w:val="000000"/>
      <w:sz w:val="24"/>
      <w:szCs w:val="24"/>
      <w:lang w:eastAsia="ru-RU"/>
    </w:rPr>
  </w:style>
  <w:style w:type="character" w:customStyle="1" w:styleId="Abstract0">
    <w:name w:val="Abstract Знак"/>
    <w:link w:val="Abstract"/>
    <w:uiPriority w:val="99"/>
    <w:locked/>
    <w:rsid w:val="0026379F"/>
    <w:rPr>
      <w:rFonts w:eastAsia="@Arial Unicode MS"/>
      <w:sz w:val="28"/>
      <w:szCs w:val="28"/>
      <w:lang w:val="ru-RU" w:eastAsia="ru-RU"/>
    </w:rPr>
  </w:style>
  <w:style w:type="paragraph" w:styleId="31">
    <w:name w:val="Body Text 3"/>
    <w:basedOn w:val="a"/>
    <w:link w:val="32"/>
    <w:uiPriority w:val="99"/>
    <w:semiHidden/>
    <w:rsid w:val="009E135B"/>
    <w:pPr>
      <w:spacing w:after="120" w:line="240" w:lineRule="auto"/>
    </w:pPr>
    <w:rPr>
      <w:sz w:val="16"/>
      <w:szCs w:val="16"/>
      <w:lang w:eastAsia="ru-RU"/>
    </w:rPr>
  </w:style>
  <w:style w:type="character" w:customStyle="1" w:styleId="BodyText3Char">
    <w:name w:val="Body Text 3 Char"/>
    <w:uiPriority w:val="99"/>
    <w:semiHidden/>
    <w:locked/>
    <w:rsid w:val="006C6C53"/>
    <w:rPr>
      <w:sz w:val="16"/>
      <w:szCs w:val="16"/>
      <w:lang w:eastAsia="en-US"/>
    </w:rPr>
  </w:style>
  <w:style w:type="character" w:customStyle="1" w:styleId="32">
    <w:name w:val="Основной текст 3 Знак"/>
    <w:link w:val="31"/>
    <w:uiPriority w:val="99"/>
    <w:semiHidden/>
    <w:locked/>
    <w:rsid w:val="009E135B"/>
    <w:rPr>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702">
      <w:marLeft w:val="0"/>
      <w:marRight w:val="0"/>
      <w:marTop w:val="0"/>
      <w:marBottom w:val="0"/>
      <w:divBdr>
        <w:top w:val="none" w:sz="0" w:space="0" w:color="auto"/>
        <w:left w:val="none" w:sz="0" w:space="0" w:color="auto"/>
        <w:bottom w:val="none" w:sz="0" w:space="0" w:color="auto"/>
        <w:right w:val="none" w:sz="0" w:space="0" w:color="auto"/>
      </w:divBdr>
    </w:div>
    <w:div w:id="164249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C1E5-EFCD-4030-865F-B664A34E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36</Pages>
  <Words>11934</Words>
  <Characters>92745</Characters>
  <Application>Microsoft Office Word</Application>
  <DocSecurity>0</DocSecurity>
  <Lines>772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18</cp:revision>
  <cp:lastPrinted>2015-09-23T08:03:00Z</cp:lastPrinted>
  <dcterms:created xsi:type="dcterms:W3CDTF">2012-10-14T03:48:00Z</dcterms:created>
  <dcterms:modified xsi:type="dcterms:W3CDTF">2008-05-27T00:20:00Z</dcterms:modified>
</cp:coreProperties>
</file>